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BF096F" w:rsidRDefault="00964260" w:rsidP="00B37EFA">
      <w:pPr>
        <w:jc w:val="both"/>
        <w:rPr>
          <w:rFonts w:ascii="Cambria" w:hAnsi="Cambria" w:cs="Calibri"/>
          <w:color w:val="auto"/>
          <w:sz w:val="22"/>
          <w:szCs w:val="22"/>
          <w:lang w:val="lv-LV"/>
        </w:rPr>
      </w:pPr>
      <w:r w:rsidRPr="00BF096F">
        <w:rPr>
          <w:rFonts w:ascii="Cambria" w:hAnsi="Cambria" w:cs="Calibri"/>
          <w:color w:val="auto"/>
          <w:sz w:val="22"/>
          <w:szCs w:val="22"/>
          <w:u w:val="single"/>
          <w:lang w:val="lv-LV"/>
        </w:rPr>
        <w:t>Ziņa presei</w:t>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t xml:space="preserve"> </w:t>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00802BFC" w:rsidRPr="00BF096F">
        <w:rPr>
          <w:rFonts w:ascii="Cambria" w:hAnsi="Cambria" w:cs="Calibri"/>
          <w:color w:val="auto"/>
          <w:sz w:val="22"/>
          <w:szCs w:val="22"/>
          <w:lang w:val="lv-LV"/>
        </w:rPr>
        <w:t xml:space="preserve"> </w:t>
      </w:r>
      <w:r w:rsidR="00802BFC" w:rsidRPr="00BF096F">
        <w:rPr>
          <w:rFonts w:ascii="Cambria" w:hAnsi="Cambria" w:cs="Calibri"/>
          <w:color w:val="auto"/>
          <w:sz w:val="22"/>
          <w:szCs w:val="22"/>
          <w:lang w:val="lv-LV"/>
        </w:rPr>
        <w:tab/>
      </w:r>
      <w:r w:rsidR="00E77F6C" w:rsidRPr="00BF096F">
        <w:rPr>
          <w:rFonts w:ascii="Cambria" w:hAnsi="Cambria" w:cs="Calibri"/>
          <w:color w:val="auto"/>
          <w:sz w:val="22"/>
          <w:szCs w:val="22"/>
          <w:lang w:val="lv-LV"/>
        </w:rPr>
        <w:t>1</w:t>
      </w:r>
      <w:r w:rsidR="00E667E7">
        <w:rPr>
          <w:rFonts w:ascii="Cambria" w:hAnsi="Cambria" w:cs="Calibri"/>
          <w:color w:val="auto"/>
          <w:sz w:val="22"/>
          <w:szCs w:val="22"/>
          <w:lang w:val="lv-LV"/>
        </w:rPr>
        <w:t>5</w:t>
      </w:r>
      <w:r w:rsidR="00E77F6C" w:rsidRPr="00BF096F">
        <w:rPr>
          <w:rFonts w:ascii="Cambria" w:hAnsi="Cambria" w:cs="Calibri"/>
          <w:color w:val="auto"/>
          <w:sz w:val="22"/>
          <w:szCs w:val="22"/>
          <w:lang w:val="lv-LV"/>
        </w:rPr>
        <w:t>.01.201</w:t>
      </w:r>
      <w:r w:rsidR="00E667E7">
        <w:rPr>
          <w:rFonts w:ascii="Cambria" w:hAnsi="Cambria" w:cs="Calibri"/>
          <w:color w:val="auto"/>
          <w:sz w:val="22"/>
          <w:szCs w:val="22"/>
          <w:lang w:val="lv-LV"/>
        </w:rPr>
        <w:t>8</w:t>
      </w:r>
      <w:r w:rsidR="00E77F6C" w:rsidRPr="00BF096F">
        <w:rPr>
          <w:rFonts w:ascii="Cambria" w:hAnsi="Cambria" w:cs="Calibri"/>
          <w:color w:val="auto"/>
          <w:sz w:val="22"/>
          <w:szCs w:val="22"/>
          <w:lang w:val="lv-LV"/>
        </w:rPr>
        <w:t>.</w:t>
      </w:r>
    </w:p>
    <w:p w:rsidR="00E00B95" w:rsidRPr="00BF096F" w:rsidRDefault="00E00B95" w:rsidP="00B37EFA">
      <w:pPr>
        <w:jc w:val="both"/>
        <w:rPr>
          <w:rFonts w:ascii="Cambria" w:hAnsi="Cambria"/>
          <w:color w:val="auto"/>
          <w:sz w:val="22"/>
          <w:szCs w:val="22"/>
          <w:lang w:val="lv-LV"/>
        </w:rPr>
      </w:pPr>
    </w:p>
    <w:p w:rsidR="00E00B95" w:rsidRPr="00BF096F" w:rsidRDefault="00E77F6C" w:rsidP="006B5A16">
      <w:pPr>
        <w:jc w:val="center"/>
        <w:rPr>
          <w:rFonts w:ascii="Cambria" w:hAnsi="Cambria"/>
          <w:b/>
          <w:color w:val="auto"/>
          <w:sz w:val="22"/>
          <w:szCs w:val="22"/>
          <w:lang w:val="lv-LV"/>
        </w:rPr>
      </w:pPr>
      <w:r w:rsidRPr="00BF096F">
        <w:rPr>
          <w:rFonts w:ascii="Cambria" w:hAnsi="Cambria"/>
          <w:b/>
          <w:color w:val="auto"/>
          <w:lang w:val="lv-LV"/>
        </w:rPr>
        <w:t xml:space="preserve">22 lauku tūrisma uzņēmumi saņem </w:t>
      </w:r>
      <w:r w:rsidR="00B37EFA" w:rsidRPr="00BF096F">
        <w:rPr>
          <w:rFonts w:ascii="Cambria" w:hAnsi="Cambria"/>
          <w:b/>
          <w:color w:val="auto"/>
          <w:lang w:val="lv-LV"/>
        </w:rPr>
        <w:t>vides kvalitātes zīm</w:t>
      </w:r>
      <w:r w:rsidRPr="00BF096F">
        <w:rPr>
          <w:rFonts w:ascii="Cambria" w:hAnsi="Cambria"/>
          <w:b/>
          <w:color w:val="auto"/>
          <w:lang w:val="lv-LV"/>
        </w:rPr>
        <w:t>i</w:t>
      </w:r>
      <w:r w:rsidR="00B37EFA" w:rsidRPr="00BF096F">
        <w:rPr>
          <w:rFonts w:ascii="Cambria" w:hAnsi="Cambria"/>
          <w:b/>
          <w:color w:val="auto"/>
          <w:lang w:val="lv-LV"/>
        </w:rPr>
        <w:t xml:space="preserve"> “Zaļais sertifikāts”</w:t>
      </w:r>
    </w:p>
    <w:p w:rsidR="004E4A31" w:rsidRPr="00BF096F" w:rsidRDefault="004E4A31" w:rsidP="00B37EFA">
      <w:pPr>
        <w:jc w:val="both"/>
        <w:rPr>
          <w:rFonts w:ascii="Cambria" w:hAnsi="Cambria"/>
          <w:color w:val="auto"/>
          <w:sz w:val="22"/>
          <w:szCs w:val="22"/>
          <w:lang w:val="lv-LV"/>
        </w:rPr>
      </w:pPr>
    </w:p>
    <w:p w:rsidR="000D367F" w:rsidRPr="0043578F" w:rsidRDefault="00680A68" w:rsidP="00B37EFA">
      <w:pPr>
        <w:jc w:val="both"/>
        <w:rPr>
          <w:rFonts w:ascii="Cambria" w:hAnsi="Cambria" w:cs="Calibri"/>
          <w:color w:val="auto"/>
          <w:sz w:val="22"/>
          <w:szCs w:val="22"/>
          <w:lang w:val="lv-LV"/>
        </w:rPr>
      </w:pPr>
      <w:r w:rsidRPr="0043578F">
        <w:rPr>
          <w:rFonts w:ascii="Cambria" w:hAnsi="Cambria" w:cs="Calibri"/>
          <w:color w:val="auto"/>
          <w:sz w:val="22"/>
          <w:szCs w:val="22"/>
          <w:lang w:val="lv-LV"/>
        </w:rPr>
        <w:t xml:space="preserve">2018. gada </w:t>
      </w:r>
      <w:r w:rsidR="00682133" w:rsidRPr="0043578F">
        <w:rPr>
          <w:rFonts w:ascii="Cambria" w:hAnsi="Cambria" w:cs="Calibri"/>
          <w:color w:val="auto"/>
          <w:sz w:val="22"/>
          <w:szCs w:val="22"/>
          <w:lang w:val="lv-LV"/>
        </w:rPr>
        <w:t>25</w:t>
      </w:r>
      <w:r w:rsidR="000D367F" w:rsidRPr="0043578F">
        <w:rPr>
          <w:rFonts w:ascii="Cambria" w:hAnsi="Cambria" w:cs="Calibri"/>
          <w:color w:val="auto"/>
          <w:sz w:val="22"/>
          <w:szCs w:val="22"/>
          <w:lang w:val="lv-LV"/>
        </w:rPr>
        <w:t>.</w:t>
      </w:r>
      <w:r w:rsidR="00682133" w:rsidRPr="0043578F">
        <w:rPr>
          <w:rFonts w:ascii="Cambria" w:hAnsi="Cambria" w:cs="Calibri"/>
          <w:color w:val="auto"/>
          <w:sz w:val="22"/>
          <w:szCs w:val="22"/>
          <w:lang w:val="lv-LV"/>
        </w:rPr>
        <w:t xml:space="preserve"> j</w:t>
      </w:r>
      <w:r w:rsidRPr="0043578F">
        <w:rPr>
          <w:rFonts w:ascii="Cambria" w:hAnsi="Cambria" w:cs="Calibri"/>
          <w:color w:val="auto"/>
          <w:sz w:val="22"/>
          <w:szCs w:val="22"/>
          <w:lang w:val="lv-LV"/>
        </w:rPr>
        <w:t xml:space="preserve">anvārī </w:t>
      </w:r>
      <w:r w:rsidR="00B37EFA" w:rsidRPr="0043578F">
        <w:rPr>
          <w:rFonts w:ascii="Cambria" w:hAnsi="Cambria" w:cs="Calibri"/>
          <w:color w:val="auto"/>
          <w:sz w:val="22"/>
          <w:szCs w:val="22"/>
          <w:lang w:val="lv-LV"/>
        </w:rPr>
        <w:t xml:space="preserve">Rīgas pilī Latvijas </w:t>
      </w:r>
      <w:r w:rsidR="000D367F" w:rsidRPr="0043578F">
        <w:rPr>
          <w:rFonts w:ascii="Cambria" w:hAnsi="Cambria" w:cs="Calibri"/>
          <w:color w:val="auto"/>
          <w:sz w:val="22"/>
          <w:szCs w:val="22"/>
          <w:lang w:val="lv-LV"/>
        </w:rPr>
        <w:t>Valsts prezidents un „Zaļā Sertifikāta” patrons Raimonds Vējonis</w:t>
      </w:r>
      <w:r w:rsidR="00B37EFA" w:rsidRPr="0043578F">
        <w:rPr>
          <w:rFonts w:ascii="Cambria" w:hAnsi="Cambria" w:cs="Calibri"/>
          <w:color w:val="auto"/>
          <w:sz w:val="22"/>
          <w:szCs w:val="22"/>
          <w:lang w:val="lv-LV"/>
        </w:rPr>
        <w:t xml:space="preserve"> un Vides aizsardzības un reģionālās attīstības ministrs Kaspars Gerhards</w:t>
      </w:r>
      <w:r w:rsidR="000D367F" w:rsidRPr="0043578F">
        <w:rPr>
          <w:rFonts w:ascii="Cambria" w:hAnsi="Cambria" w:cs="Calibri"/>
          <w:color w:val="auto"/>
          <w:sz w:val="22"/>
          <w:szCs w:val="22"/>
          <w:lang w:val="lv-LV"/>
        </w:rPr>
        <w:t>, klātesot LLTA "Lauku ceļotājs" prezidentei Asnātei Ziemelei</w:t>
      </w:r>
      <w:r w:rsidR="00E77F6C" w:rsidRPr="0043578F">
        <w:rPr>
          <w:rFonts w:ascii="Cambria" w:hAnsi="Cambria" w:cs="Calibri"/>
          <w:color w:val="auto"/>
          <w:sz w:val="22"/>
          <w:szCs w:val="22"/>
          <w:lang w:val="lv-LV"/>
        </w:rPr>
        <w:t xml:space="preserve"> un sertifikāta komisijai</w:t>
      </w:r>
      <w:r w:rsidR="000D367F" w:rsidRPr="0043578F">
        <w:rPr>
          <w:rFonts w:ascii="Cambria" w:hAnsi="Cambria" w:cs="Calibri"/>
          <w:color w:val="auto"/>
          <w:sz w:val="22"/>
          <w:szCs w:val="22"/>
          <w:lang w:val="lv-LV"/>
        </w:rPr>
        <w:t>, pasniegs vides kvalitātes zīmi “Zaļais sertifikāts</w:t>
      </w:r>
      <w:r w:rsidR="00682133" w:rsidRPr="0043578F">
        <w:rPr>
          <w:rFonts w:ascii="Cambria" w:hAnsi="Cambria" w:cs="Calibri"/>
          <w:color w:val="auto"/>
          <w:sz w:val="22"/>
          <w:szCs w:val="22"/>
          <w:lang w:val="lv-LV"/>
        </w:rPr>
        <w:t xml:space="preserve">” 22 </w:t>
      </w:r>
      <w:r w:rsidR="000D367F" w:rsidRPr="0043578F">
        <w:rPr>
          <w:rFonts w:ascii="Cambria" w:hAnsi="Cambria" w:cs="Calibri"/>
          <w:color w:val="auto"/>
          <w:sz w:val="22"/>
          <w:szCs w:val="22"/>
          <w:lang w:val="lv-LV"/>
        </w:rPr>
        <w:t>lauku tūrisma saimniecībām.</w:t>
      </w:r>
    </w:p>
    <w:p w:rsidR="000238D4" w:rsidRPr="00BF096F" w:rsidRDefault="000238D4" w:rsidP="00B37EFA">
      <w:pPr>
        <w:jc w:val="both"/>
        <w:rPr>
          <w:rFonts w:ascii="Cambria" w:hAnsi="Cambria" w:cs="Calibri"/>
          <w:b/>
          <w:color w:val="auto"/>
          <w:sz w:val="22"/>
          <w:szCs w:val="22"/>
          <w:lang w:val="lv-LV"/>
        </w:rPr>
      </w:pPr>
    </w:p>
    <w:p w:rsidR="000238D4" w:rsidRPr="00BF096F" w:rsidRDefault="000238D4" w:rsidP="00B37EFA">
      <w:pPr>
        <w:jc w:val="both"/>
        <w:rPr>
          <w:rFonts w:ascii="Cambria" w:hAnsi="Cambria"/>
          <w:b/>
          <w:color w:val="auto"/>
          <w:sz w:val="22"/>
          <w:szCs w:val="22"/>
          <w:lang w:val="lv-LV"/>
        </w:rPr>
      </w:pPr>
      <w:r w:rsidRPr="00BF096F">
        <w:rPr>
          <w:rFonts w:ascii="Cambria" w:hAnsi="Cambria" w:cs="Calibri"/>
          <w:b/>
          <w:color w:val="auto"/>
          <w:sz w:val="22"/>
          <w:szCs w:val="22"/>
          <w:lang w:val="lv-LV"/>
        </w:rPr>
        <w:t>Par „Zaļo sertifikātu”</w:t>
      </w:r>
    </w:p>
    <w:p w:rsidR="00682133" w:rsidRPr="00BF096F" w:rsidRDefault="000D367F" w:rsidP="00B37EFA">
      <w:pPr>
        <w:spacing w:before="40"/>
        <w:ind w:left="288"/>
        <w:jc w:val="both"/>
        <w:rPr>
          <w:rFonts w:ascii="Cambria" w:hAnsi="Cambria" w:cs="Calibri"/>
          <w:color w:val="auto"/>
          <w:sz w:val="22"/>
          <w:szCs w:val="22"/>
          <w:lang w:val="lv-LV"/>
        </w:rPr>
      </w:pPr>
      <w:r w:rsidRPr="00BF096F">
        <w:rPr>
          <w:rFonts w:ascii="Cambria" w:hAnsi="Cambria"/>
          <w:noProof/>
          <w:color w:val="auto"/>
          <w:sz w:val="22"/>
          <w:szCs w:val="22"/>
          <w:lang w:val="lv-LV" w:eastAsia="lv-LV"/>
        </w:rPr>
        <w:drawing>
          <wp:anchor distT="0" distB="0" distL="114935" distR="114935" simplePos="0" relativeHeight="251659264" behindDoc="0" locked="0" layoutInCell="1" allowOverlap="1" wp14:anchorId="4BCA4CB7" wp14:editId="2AEDDECD">
            <wp:simplePos x="0" y="0"/>
            <wp:positionH relativeFrom="column">
              <wp:posOffset>61595</wp:posOffset>
            </wp:positionH>
            <wp:positionV relativeFrom="paragraph">
              <wp:posOffset>100965</wp:posOffset>
            </wp:positionV>
            <wp:extent cx="718185" cy="525780"/>
            <wp:effectExtent l="19050" t="0" r="571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8185" cy="525780"/>
                    </a:xfrm>
                    <a:prstGeom prst="rect">
                      <a:avLst/>
                    </a:prstGeom>
                    <a:solidFill>
                      <a:srgbClr val="FFFFFF"/>
                    </a:solidFill>
                    <a:ln w="9525">
                      <a:noFill/>
                      <a:miter lim="800000"/>
                      <a:headEnd/>
                      <a:tailEnd/>
                    </a:ln>
                  </pic:spPr>
                </pic:pic>
              </a:graphicData>
            </a:graphic>
          </wp:anchor>
        </w:drawing>
      </w:r>
      <w:r w:rsidR="00682133" w:rsidRPr="00BF096F">
        <w:rPr>
          <w:rFonts w:ascii="Cambria" w:hAnsi="Cambria" w:cs="Calibri"/>
          <w:color w:val="auto"/>
          <w:sz w:val="22"/>
          <w:szCs w:val="22"/>
          <w:lang w:val="lv-LV"/>
        </w:rPr>
        <w:t xml:space="preserve">„Zaļais sertifikāts” ir </w:t>
      </w:r>
      <w:r w:rsidRPr="00BF096F">
        <w:rPr>
          <w:rFonts w:ascii="Cambria" w:hAnsi="Cambria" w:cs="Calibri"/>
          <w:color w:val="auto"/>
          <w:sz w:val="22"/>
          <w:szCs w:val="22"/>
          <w:lang w:val="lv-LV"/>
        </w:rPr>
        <w:t>nacion</w:t>
      </w:r>
      <w:r w:rsidR="00682133" w:rsidRPr="00BF096F">
        <w:rPr>
          <w:rFonts w:ascii="Cambria" w:hAnsi="Cambria" w:cs="Calibri"/>
          <w:color w:val="auto"/>
          <w:sz w:val="22"/>
          <w:szCs w:val="22"/>
          <w:lang w:val="lv-LV"/>
        </w:rPr>
        <w:t>ālas nozīmes lauku tūrisma uzņēmumu</w:t>
      </w:r>
      <w:r w:rsidRPr="00BF096F">
        <w:rPr>
          <w:rFonts w:ascii="Cambria" w:hAnsi="Cambria" w:cs="Calibri"/>
          <w:color w:val="auto"/>
          <w:sz w:val="22"/>
          <w:szCs w:val="22"/>
          <w:lang w:val="lv-LV"/>
        </w:rPr>
        <w:t xml:space="preserve"> eko</w:t>
      </w:r>
      <w:r w:rsidR="00B37EFA" w:rsidRPr="00BF096F">
        <w:rPr>
          <w:rFonts w:ascii="Cambria" w:hAnsi="Cambria" w:cs="Calibri"/>
          <w:color w:val="auto"/>
          <w:sz w:val="22"/>
          <w:szCs w:val="22"/>
          <w:lang w:val="lv-LV"/>
        </w:rPr>
        <w:t>-</w:t>
      </w:r>
      <w:r w:rsidRPr="00BF096F">
        <w:rPr>
          <w:rFonts w:ascii="Cambria" w:hAnsi="Cambria" w:cs="Calibri"/>
          <w:color w:val="auto"/>
          <w:sz w:val="22"/>
          <w:szCs w:val="22"/>
          <w:lang w:val="lv-LV"/>
        </w:rPr>
        <w:t xml:space="preserve">sertifikācijas jeb vides kvalitātes zīme. 1999. gadā ar LVAF atbalstu to iniciēja un 2000. gadā ar ES LIFE programmas atbalstu sāka ieviest LLTA „Lauku ceļotājs”. </w:t>
      </w:r>
      <w:r w:rsidR="00E667E7">
        <w:rPr>
          <w:rFonts w:ascii="Cambria" w:hAnsi="Cambria" w:cs="Calibri"/>
          <w:color w:val="auto"/>
          <w:sz w:val="22"/>
          <w:szCs w:val="22"/>
          <w:lang w:val="lv-LV"/>
        </w:rPr>
        <w:t xml:space="preserve"> </w:t>
      </w:r>
      <w:r w:rsidR="00CD0AE4" w:rsidRPr="00BF096F">
        <w:rPr>
          <w:rFonts w:ascii="Cambria" w:hAnsi="Cambria" w:cs="Calibri"/>
          <w:color w:val="auto"/>
          <w:sz w:val="22"/>
          <w:szCs w:val="22"/>
          <w:lang w:val="lv-LV"/>
        </w:rPr>
        <w:t>„</w:t>
      </w:r>
      <w:r w:rsidR="00E667E7">
        <w:rPr>
          <w:rFonts w:ascii="Cambria" w:hAnsi="Cambria" w:cs="Calibri"/>
          <w:color w:val="auto"/>
          <w:sz w:val="22"/>
          <w:szCs w:val="22"/>
          <w:lang w:val="lv-LV"/>
        </w:rPr>
        <w:t xml:space="preserve">Zaļā sertifikāta” piešķiršanu lauku tūrisma uzņēmējiem izvērtē novērtējuma komisija, kuras sastāvā ir  14 dažādu nozaru profesionāļi. </w:t>
      </w:r>
      <w:r w:rsidR="000238D4" w:rsidRPr="00BF096F">
        <w:rPr>
          <w:rFonts w:ascii="Cambria" w:hAnsi="Cambria" w:cs="Calibri"/>
          <w:color w:val="auto"/>
          <w:sz w:val="22"/>
          <w:szCs w:val="22"/>
          <w:lang w:val="lv-LV"/>
        </w:rPr>
        <w:t xml:space="preserve">Vairāk par „Zaļā sertifikāta” darbību un prasībām var uzzināt </w:t>
      </w:r>
      <w:hyperlink r:id="rId9" w:history="1">
        <w:r w:rsidR="000238D4" w:rsidRPr="00BF096F">
          <w:rPr>
            <w:rStyle w:val="Hyperlink"/>
            <w:rFonts w:ascii="Cambria" w:hAnsi="Cambria" w:cs="Calibri"/>
            <w:sz w:val="22"/>
            <w:szCs w:val="22"/>
            <w:lang w:val="lv-LV"/>
          </w:rPr>
          <w:t>http://www.celotajs.lv/lv/c/prof/certificates/green_certificate</w:t>
        </w:r>
      </w:hyperlink>
      <w:r w:rsidR="00B37EFA" w:rsidRPr="00BF096F">
        <w:rPr>
          <w:rFonts w:ascii="Cambria" w:hAnsi="Cambria" w:cs="Calibri"/>
          <w:color w:val="auto"/>
          <w:sz w:val="22"/>
          <w:szCs w:val="22"/>
          <w:lang w:val="lv-LV"/>
        </w:rPr>
        <w:t>.</w:t>
      </w:r>
    </w:p>
    <w:p w:rsidR="00682133" w:rsidRPr="00BF096F" w:rsidRDefault="00682133" w:rsidP="00B37EFA">
      <w:pPr>
        <w:jc w:val="both"/>
        <w:rPr>
          <w:rFonts w:ascii="Cambria" w:hAnsi="Cambria" w:cs="Calibri"/>
          <w:color w:val="auto"/>
          <w:sz w:val="22"/>
          <w:szCs w:val="22"/>
          <w:lang w:val="lv-LV"/>
        </w:rPr>
      </w:pPr>
    </w:p>
    <w:p w:rsidR="000238D4" w:rsidRPr="00BF096F" w:rsidRDefault="000238D4" w:rsidP="00B37EFA">
      <w:pPr>
        <w:suppressAutoHyphens/>
        <w:autoSpaceDN/>
        <w:adjustRightInd/>
        <w:jc w:val="both"/>
        <w:rPr>
          <w:rFonts w:ascii="Cambria" w:hAnsi="Cambria" w:cs="Calibri"/>
          <w:b/>
          <w:color w:val="auto"/>
          <w:sz w:val="22"/>
          <w:szCs w:val="22"/>
          <w:lang w:val="lv-LV"/>
        </w:rPr>
      </w:pPr>
      <w:r w:rsidRPr="00BF096F">
        <w:rPr>
          <w:rFonts w:ascii="Cambria" w:hAnsi="Cambria" w:cs="Calibri"/>
          <w:b/>
          <w:color w:val="auto"/>
          <w:sz w:val="22"/>
          <w:szCs w:val="22"/>
          <w:lang w:val="lv-LV"/>
        </w:rPr>
        <w:t>„Zaļās brīvdienas”</w:t>
      </w:r>
    </w:p>
    <w:p w:rsidR="003257CE" w:rsidRPr="00BF096F" w:rsidRDefault="00680A68" w:rsidP="00E77F6C">
      <w:pPr>
        <w:suppressAutoHyphens/>
        <w:autoSpaceDN/>
        <w:adjustRightInd/>
        <w:spacing w:after="240"/>
        <w:jc w:val="both"/>
        <w:rPr>
          <w:rFonts w:ascii="Cambria" w:eastAsia="Times New Roman" w:hAnsi="Cambria" w:cs="Times New Roman"/>
          <w:color w:val="auto"/>
          <w:sz w:val="22"/>
          <w:szCs w:val="22"/>
          <w:lang w:val="lv-LV"/>
        </w:rPr>
      </w:pPr>
      <w:r w:rsidRPr="00BF096F">
        <w:rPr>
          <w:rFonts w:ascii="Cambria" w:hAnsi="Cambria" w:cs="Calibri"/>
          <w:color w:val="auto"/>
          <w:sz w:val="22"/>
          <w:szCs w:val="22"/>
          <w:lang w:val="lv-LV"/>
        </w:rPr>
        <w:t xml:space="preserve">Sertificētās saimniecības zaļā un veselīgā dzīvesveida piekritējiem atpazīstamas ar zīmola nosaukumu „Zaļās Brīvdienas”. Vairāk informācijas par tām: </w:t>
      </w:r>
      <w:hyperlink r:id="rId10" w:anchor="_blank" w:history="1">
        <w:r w:rsidRPr="00BF096F">
          <w:rPr>
            <w:rStyle w:val="Hyperlink"/>
            <w:rFonts w:ascii="Cambria" w:hAnsi="Cambria" w:cs="Calibri"/>
            <w:color w:val="auto"/>
            <w:sz w:val="22"/>
            <w:szCs w:val="22"/>
            <w:lang w:val="lv-LV"/>
          </w:rPr>
          <w:t>http://www.celotajs.lv/lv/c/wrth/green</w:t>
        </w:r>
      </w:hyperlink>
      <w:r w:rsidRPr="00BF096F">
        <w:rPr>
          <w:rFonts w:ascii="Cambria" w:hAnsi="Cambria" w:cs="Calibri"/>
          <w:color w:val="auto"/>
          <w:sz w:val="22"/>
          <w:szCs w:val="22"/>
          <w:lang w:val="lv-LV"/>
        </w:rPr>
        <w:t xml:space="preserve">.  </w:t>
      </w:r>
      <w:r w:rsidRPr="00BF096F">
        <w:rPr>
          <w:rFonts w:ascii="Cambria" w:eastAsia="Times New Roman" w:hAnsi="Cambria" w:cs="Times New Roman"/>
          <w:color w:val="auto"/>
          <w:sz w:val="22"/>
          <w:szCs w:val="22"/>
          <w:lang w:val="lv-LV"/>
        </w:rPr>
        <w:t>Zaļās brīvdienas novērtē cilvēki, kuri tiecas pēc dabiskas vides un veselīga dzīves veida.</w:t>
      </w:r>
    </w:p>
    <w:p w:rsidR="00E77F6C" w:rsidRPr="00BF096F" w:rsidRDefault="00E77F6C" w:rsidP="00E77F6C">
      <w:pPr>
        <w:suppressAutoHyphens/>
        <w:autoSpaceDN/>
        <w:adjustRightInd/>
        <w:spacing w:after="240"/>
        <w:jc w:val="both"/>
        <w:rPr>
          <w:rFonts w:ascii="Cambria" w:hAnsi="Cambria"/>
          <w:color w:val="auto"/>
          <w:sz w:val="22"/>
          <w:szCs w:val="22"/>
          <w:lang w:val="lv-LV"/>
        </w:rPr>
      </w:pPr>
      <w:r w:rsidRPr="00BF096F">
        <w:rPr>
          <w:rFonts w:ascii="Cambria" w:hAnsi="Cambria"/>
          <w:color w:val="auto"/>
          <w:sz w:val="22"/>
          <w:szCs w:val="22"/>
          <w:lang w:val="lv-LV"/>
        </w:rPr>
        <w:t>Pastāstīsim Jums</w:t>
      </w:r>
      <w:r w:rsidR="00BF096F" w:rsidRPr="00BF096F">
        <w:rPr>
          <w:rFonts w:ascii="Cambria" w:hAnsi="Cambria"/>
          <w:color w:val="auto"/>
          <w:sz w:val="22"/>
          <w:szCs w:val="22"/>
          <w:lang w:val="lv-LV"/>
        </w:rPr>
        <w:t>,</w:t>
      </w:r>
      <w:r w:rsidRPr="00BF096F">
        <w:rPr>
          <w:rFonts w:ascii="Cambria" w:hAnsi="Cambria"/>
          <w:color w:val="auto"/>
          <w:sz w:val="22"/>
          <w:szCs w:val="22"/>
          <w:lang w:val="lv-LV"/>
        </w:rPr>
        <w:t xml:space="preserve"> ar ko īpašs katrs </w:t>
      </w:r>
      <w:r w:rsidR="00CD0AE4" w:rsidRPr="00BF096F">
        <w:rPr>
          <w:rFonts w:ascii="Cambria" w:hAnsi="Cambria" w:cs="Calibri"/>
          <w:color w:val="auto"/>
          <w:sz w:val="22"/>
          <w:szCs w:val="22"/>
          <w:lang w:val="lv-LV"/>
        </w:rPr>
        <w:t>„</w:t>
      </w:r>
      <w:r w:rsidR="00AB0FDA" w:rsidRPr="00BF096F">
        <w:rPr>
          <w:rFonts w:ascii="Cambria" w:hAnsi="Cambria"/>
          <w:color w:val="auto"/>
          <w:sz w:val="22"/>
          <w:szCs w:val="22"/>
          <w:lang w:val="lv-LV"/>
        </w:rPr>
        <w:t>Z</w:t>
      </w:r>
      <w:r w:rsidRPr="00BF096F">
        <w:rPr>
          <w:rFonts w:ascii="Cambria" w:hAnsi="Cambria"/>
          <w:color w:val="auto"/>
          <w:sz w:val="22"/>
          <w:szCs w:val="22"/>
          <w:lang w:val="lv-LV"/>
        </w:rPr>
        <w:t>aļā sertifikāta</w:t>
      </w:r>
      <w:r w:rsidR="00AB0FDA" w:rsidRPr="00BF096F">
        <w:rPr>
          <w:rFonts w:ascii="Cambria" w:hAnsi="Cambria"/>
          <w:color w:val="auto"/>
          <w:sz w:val="22"/>
          <w:szCs w:val="22"/>
          <w:lang w:val="lv-LV"/>
        </w:rPr>
        <w:t>”</w:t>
      </w:r>
      <w:r w:rsidRPr="00BF096F">
        <w:rPr>
          <w:rFonts w:ascii="Cambria" w:hAnsi="Cambria"/>
          <w:color w:val="auto"/>
          <w:sz w:val="22"/>
          <w:szCs w:val="22"/>
          <w:lang w:val="lv-LV"/>
        </w:rPr>
        <w:t xml:space="preserve"> saņēmējs</w:t>
      </w:r>
      <w:r w:rsidR="00AB0FDA" w:rsidRPr="00BF096F">
        <w:rPr>
          <w:rFonts w:ascii="Cambria" w:hAnsi="Cambria"/>
          <w:color w:val="auto"/>
          <w:sz w:val="22"/>
          <w:szCs w:val="22"/>
          <w:lang w:val="lv-LV"/>
        </w:rPr>
        <w:t>.</w:t>
      </w:r>
    </w:p>
    <w:p w:rsidR="004E4A31" w:rsidRPr="00BF096F" w:rsidRDefault="004E4A31"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„Amatas mellenes”</w:t>
      </w:r>
      <w:r w:rsidR="00A545BD" w:rsidRPr="00BF096F">
        <w:rPr>
          <w:rFonts w:ascii="Cambria" w:hAnsi="Cambria"/>
          <w:b/>
          <w:color w:val="auto"/>
          <w:sz w:val="22"/>
          <w:szCs w:val="22"/>
          <w:lang w:val="lv-LV"/>
        </w:rPr>
        <w:t>, Amatas novads</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Saimnieki Amatas novada pauguru nogāzēs audzē krūmu mellenes un ļauj šeit atbraukušajiem interesentiem piedalīties ražas novākšanas procesā. Šī ir viena no saimniecībām, kur bērni var iepazīt „īstus” lauku mājdzīvniekus – trusīšus un kaziņas. Ja kāds vēlas iemācīties slaukt kazu, arī to šeit var izdarīt. Zaļo sertifikātu iegūst pirmo reizi!</w:t>
      </w:r>
    </w:p>
    <w:p w:rsidR="00F110FF" w:rsidRPr="00BF096F" w:rsidRDefault="00F110FF" w:rsidP="00F110FF">
      <w:pPr>
        <w:jc w:val="both"/>
        <w:rPr>
          <w:rFonts w:ascii="Cambria" w:hAnsi="Cambria"/>
          <w:color w:val="auto"/>
          <w:sz w:val="22"/>
          <w:szCs w:val="22"/>
          <w:lang w:val="lv-LV"/>
        </w:rPr>
      </w:pPr>
    </w:p>
    <w:p w:rsidR="004E4A31" w:rsidRPr="00BF096F" w:rsidRDefault="004E4A31"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Dzīvesprieka akadēmija „Liela muiža”, Mucu muzejs</w:t>
      </w:r>
      <w:r w:rsidR="00A545BD" w:rsidRPr="00BF096F">
        <w:rPr>
          <w:rFonts w:ascii="Cambria" w:hAnsi="Cambria"/>
          <w:b/>
          <w:color w:val="auto"/>
          <w:sz w:val="22"/>
          <w:szCs w:val="22"/>
          <w:lang w:val="lv-LV"/>
        </w:rPr>
        <w:t>, Kocēnu novads</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Netālu no Vaidavas ezera ir izveidots mucu muzejs, kurā var iepazīt mucu tapšanas procesu no paša sākuma līdz gatavam galaproduktam. Saimnieki uzsākuši dalīto atkritumu šķirošanu, izmantojot saimniecībā ražotās muciņas kā atkritumu tvertnes. Muzej</w:t>
      </w:r>
      <w:r w:rsidR="00CD0AE4">
        <w:rPr>
          <w:rFonts w:ascii="Cambria" w:hAnsi="Cambria"/>
          <w:color w:val="auto"/>
          <w:sz w:val="22"/>
          <w:szCs w:val="22"/>
          <w:lang w:val="lv-LV"/>
        </w:rPr>
        <w:t>a</w:t>
      </w:r>
      <w:r w:rsidRPr="00BF096F">
        <w:rPr>
          <w:rFonts w:ascii="Cambria" w:hAnsi="Cambria"/>
          <w:color w:val="auto"/>
          <w:sz w:val="22"/>
          <w:szCs w:val="22"/>
          <w:lang w:val="lv-LV"/>
        </w:rPr>
        <w:t xml:space="preserve"> telpās ir izveidota efektīva apkures sistēma. Zaļo sertifikātu iegūst pirmo reizi!</w:t>
      </w:r>
    </w:p>
    <w:p w:rsidR="00F110FF" w:rsidRPr="00BF096F" w:rsidRDefault="00F110FF" w:rsidP="00F110FF">
      <w:pPr>
        <w:jc w:val="both"/>
        <w:rPr>
          <w:rFonts w:ascii="Cambria" w:hAnsi="Cambria"/>
          <w:color w:val="auto"/>
          <w:sz w:val="22"/>
          <w:szCs w:val="22"/>
          <w:lang w:val="lv-LV"/>
        </w:rPr>
      </w:pPr>
    </w:p>
    <w:p w:rsidR="004E4A31" w:rsidRPr="00BF096F" w:rsidRDefault="004E4A31"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SIA „Latvijas ķiploks”</w:t>
      </w:r>
      <w:r w:rsidR="00A545BD" w:rsidRPr="00BF096F">
        <w:rPr>
          <w:rFonts w:ascii="Cambria" w:hAnsi="Cambria"/>
          <w:b/>
          <w:color w:val="auto"/>
          <w:sz w:val="22"/>
          <w:szCs w:val="22"/>
          <w:lang w:val="lv-LV"/>
        </w:rPr>
        <w:t>, Raunas novads</w:t>
      </w:r>
    </w:p>
    <w:p w:rsidR="002E3E08" w:rsidRPr="00BF096F" w:rsidRDefault="002E3E08" w:rsidP="002E3E08">
      <w:pPr>
        <w:jc w:val="both"/>
        <w:rPr>
          <w:rFonts w:ascii="Cambria" w:hAnsi="Cambria"/>
          <w:color w:val="auto"/>
          <w:sz w:val="22"/>
          <w:szCs w:val="22"/>
          <w:lang w:val="lv-LV"/>
        </w:rPr>
      </w:pPr>
      <w:r w:rsidRPr="00BF096F">
        <w:rPr>
          <w:rFonts w:ascii="Cambria" w:hAnsi="Cambria"/>
          <w:color w:val="auto"/>
          <w:sz w:val="22"/>
          <w:szCs w:val="22"/>
          <w:lang w:val="lv-LV"/>
        </w:rPr>
        <w:t xml:space="preserve">Ķiploki Raunas „Saulītēs” tiek audzēti jau no 2011. gada. Šobrīd SIA „Latvijas ķiploks” ir zīmols, kas simbolizē veselīgus, drošus un kvalitatīvus produktus, kurus ražo no Latvijā audzētiem ķiplokiem. Uzņēmumā var ne tikai iegādāties produkciju, bet doties 1 – 2 h garā ekskursijā un </w:t>
      </w:r>
      <w:r w:rsidR="00CD0AE4">
        <w:rPr>
          <w:rFonts w:ascii="Cambria" w:hAnsi="Cambria"/>
          <w:color w:val="auto"/>
          <w:sz w:val="22"/>
          <w:szCs w:val="22"/>
          <w:lang w:val="lv-LV"/>
        </w:rPr>
        <w:t>ieg</w:t>
      </w:r>
      <w:r w:rsidRPr="00BF096F">
        <w:rPr>
          <w:rFonts w:ascii="Cambria" w:hAnsi="Cambria"/>
          <w:color w:val="auto"/>
          <w:sz w:val="22"/>
          <w:szCs w:val="22"/>
          <w:lang w:val="lv-LV"/>
        </w:rPr>
        <w:t>ūt noderīgus padomus. Zaļo sertifikātu iegūst pirmo reizi!</w:t>
      </w:r>
    </w:p>
    <w:p w:rsidR="002E3E08" w:rsidRPr="00BF096F" w:rsidRDefault="002E3E08" w:rsidP="002E3E08">
      <w:pPr>
        <w:jc w:val="both"/>
        <w:rPr>
          <w:rFonts w:ascii="Cambria" w:hAnsi="Cambria"/>
          <w:color w:val="auto"/>
          <w:sz w:val="22"/>
          <w:szCs w:val="22"/>
          <w:lang w:val="lv-LV"/>
        </w:rPr>
      </w:pPr>
    </w:p>
    <w:p w:rsidR="001D5B84" w:rsidRPr="00BF096F" w:rsidRDefault="004E4A31"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Lauku sēta „Caunītes”</w:t>
      </w:r>
      <w:r w:rsidR="00A545BD" w:rsidRPr="00BF096F">
        <w:rPr>
          <w:rFonts w:ascii="Cambria" w:hAnsi="Cambria"/>
          <w:b/>
          <w:color w:val="auto"/>
          <w:sz w:val="22"/>
          <w:szCs w:val="22"/>
          <w:lang w:val="lv-LV"/>
        </w:rPr>
        <w:t>, Ozolnieku novads</w:t>
      </w:r>
    </w:p>
    <w:p w:rsidR="00E667E7" w:rsidRPr="00BF096F" w:rsidRDefault="002E3E08" w:rsidP="002E3E08">
      <w:pPr>
        <w:jc w:val="both"/>
        <w:rPr>
          <w:rFonts w:ascii="Cambria" w:hAnsi="Cambria"/>
          <w:color w:val="auto"/>
          <w:sz w:val="22"/>
          <w:szCs w:val="22"/>
          <w:lang w:val="lv-LV"/>
        </w:rPr>
      </w:pPr>
      <w:r w:rsidRPr="00BF096F">
        <w:rPr>
          <w:rFonts w:ascii="Cambria" w:hAnsi="Cambria"/>
          <w:color w:val="auto"/>
          <w:sz w:val="22"/>
          <w:szCs w:val="22"/>
          <w:lang w:val="lv-LV"/>
        </w:rPr>
        <w:t>Laku sēta, kur apvieno mūsdienu un senlaicīgās latviskās noskaņas, kuras centrālā vieta ir klēts ar maizes krāsni. Saimnieki gaida ģimenes ar bērniem, kurus iepazīstina ar izglītojošām programmām un gadskārtu svinību tradīcijām. Saimnieki rūpējas par apkaimes mežu un pļavu bioloģiskās daudzveidības saglabāšanu, organizē ekskursijas, kurās stāsta par apkaimes iemītniekiem, kā arī sadarbojas ar dabaszinātņu nozares ekspertiem. Zaļo sertifikātu iegūst pirmo reizi!</w:t>
      </w: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lastRenderedPageBreak/>
        <w:t>Viesu māja „Laumu dabas parks”</w:t>
      </w:r>
      <w:r w:rsidR="00A545BD" w:rsidRPr="00BF096F">
        <w:rPr>
          <w:rFonts w:ascii="Cambria" w:hAnsi="Cambria"/>
          <w:b/>
          <w:color w:val="auto"/>
          <w:sz w:val="22"/>
          <w:szCs w:val="22"/>
          <w:lang w:val="lv-LV"/>
        </w:rPr>
        <w:t>, Talsu novads</w:t>
      </w:r>
    </w:p>
    <w:p w:rsidR="00AB0FDA" w:rsidRPr="00BF096F" w:rsidRDefault="00AB0FDA" w:rsidP="00AB0FDA">
      <w:pPr>
        <w:jc w:val="both"/>
        <w:rPr>
          <w:rFonts w:ascii="Cambria" w:hAnsi="Cambria"/>
          <w:color w:val="auto"/>
          <w:sz w:val="22"/>
          <w:szCs w:val="22"/>
          <w:lang w:val="lv-LV"/>
        </w:rPr>
      </w:pPr>
      <w:r w:rsidRPr="00BF096F">
        <w:rPr>
          <w:rFonts w:ascii="Cambria" w:hAnsi="Cambria"/>
          <w:color w:val="auto"/>
          <w:sz w:val="22"/>
          <w:szCs w:val="22"/>
          <w:lang w:val="lv-LV"/>
        </w:rPr>
        <w:t>Šīs vietas vārds ir pazīstams visā Latvijā. Saimnieki ir izveidojuši tematisku parku, kurā var iepazīties ar bišu dzīvi, bitenieka tērpā apskatīt bišu māti, liet vaska sveces, kāpt kopā ar seno „darbarīku” – dzeini, kā arī izstaigāt Augu, Bišu, Sporta, Putnu un citas ierīkotās takas, kurām pērn nomainīts „atsiju” segums. Izveidots ļoti plašs piedāvājums visām mērķauditorijām, sākot no bērnudārza grupām un jauniešu nometnēm līdz pat darba kolektīviem un senjoriem. Pērn saimniecībā optimizēta apgaismes sistēma.</w:t>
      </w:r>
    </w:p>
    <w:p w:rsidR="00AB0FDA" w:rsidRPr="00BF096F" w:rsidRDefault="00AB0FDA" w:rsidP="00AB0FDA">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Brīvdienu māja „Ziedkalni”</w:t>
      </w:r>
      <w:r w:rsidR="00A545BD" w:rsidRPr="00BF096F">
        <w:rPr>
          <w:rFonts w:ascii="Cambria" w:hAnsi="Cambria"/>
          <w:b/>
          <w:color w:val="auto"/>
          <w:sz w:val="22"/>
          <w:szCs w:val="22"/>
          <w:lang w:val="lv-LV"/>
        </w:rPr>
        <w:t>, Dundagas novads</w:t>
      </w:r>
    </w:p>
    <w:p w:rsidR="00AB0FDA" w:rsidRPr="00BF096F" w:rsidRDefault="00AB0FDA" w:rsidP="00AB0FDA">
      <w:pPr>
        <w:jc w:val="both"/>
        <w:rPr>
          <w:rFonts w:ascii="Cambria" w:hAnsi="Cambria"/>
          <w:color w:val="auto"/>
          <w:sz w:val="22"/>
          <w:szCs w:val="22"/>
          <w:lang w:val="lv-LV"/>
        </w:rPr>
      </w:pPr>
      <w:r w:rsidRPr="00BF096F">
        <w:rPr>
          <w:rFonts w:ascii="Cambria" w:hAnsi="Cambria"/>
          <w:color w:val="auto"/>
          <w:sz w:val="22"/>
          <w:szCs w:val="22"/>
          <w:lang w:val="lv-LV"/>
        </w:rPr>
        <w:t>Atrodas klusā vietā, Slīteres nacionālā parka teritorijā pie bijušā Vīdāles ezera, kura vietā viļņojas t.s. Ezerpļavas. Saimniece pērn iegādājusies riteņus, ar kuriem klienti var izbraukt nacionālajā parkā izveidotos velo maršrutus. Dabas tūristiem piedāvā bebru vērošanu. Uzcelta āra lapene, papildināts informatīvo materiālu par dabas tūrismu</w:t>
      </w:r>
      <w:r w:rsidR="00CD0AE4">
        <w:rPr>
          <w:rFonts w:ascii="Cambria" w:hAnsi="Cambria"/>
          <w:color w:val="auto"/>
          <w:sz w:val="22"/>
          <w:szCs w:val="22"/>
          <w:lang w:val="lv-LV"/>
        </w:rPr>
        <w:t xml:space="preserve"> </w:t>
      </w:r>
      <w:r w:rsidRPr="00BF096F">
        <w:rPr>
          <w:rFonts w:ascii="Cambria" w:hAnsi="Cambria"/>
          <w:color w:val="auto"/>
          <w:sz w:val="22"/>
          <w:szCs w:val="22"/>
          <w:lang w:val="lv-LV"/>
        </w:rPr>
        <w:t>klāsts.</w:t>
      </w:r>
    </w:p>
    <w:p w:rsidR="00AB0FDA" w:rsidRPr="00BF096F" w:rsidRDefault="00AB0FDA" w:rsidP="00AB0FDA">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„Klētnieki”</w:t>
      </w:r>
      <w:r w:rsidR="00A545BD" w:rsidRPr="00BF096F">
        <w:rPr>
          <w:rFonts w:ascii="Cambria" w:hAnsi="Cambria"/>
          <w:b/>
          <w:color w:val="auto"/>
          <w:sz w:val="22"/>
          <w:szCs w:val="22"/>
          <w:lang w:val="lv-LV"/>
        </w:rPr>
        <w:t>, Rojas novads</w:t>
      </w:r>
    </w:p>
    <w:p w:rsidR="00AB0FDA" w:rsidRPr="00BF096F" w:rsidRDefault="00AB0FDA" w:rsidP="00AB0FDA">
      <w:pPr>
        <w:jc w:val="both"/>
        <w:rPr>
          <w:rFonts w:ascii="Cambria" w:hAnsi="Cambria"/>
          <w:color w:val="auto"/>
          <w:sz w:val="22"/>
          <w:szCs w:val="22"/>
          <w:lang w:val="lv-LV"/>
        </w:rPr>
      </w:pPr>
      <w:r w:rsidRPr="00BF096F">
        <w:rPr>
          <w:rFonts w:ascii="Cambria" w:hAnsi="Cambria"/>
          <w:color w:val="auto"/>
          <w:sz w:val="22"/>
          <w:szCs w:val="22"/>
          <w:lang w:val="lv-LV"/>
        </w:rPr>
        <w:t>„Klētnieki” atrodas t.s. „lībiešu krastā”, senā lībiešu ciemā – Ģipkā. Viesu māja darbojas jau 18 gadus un šajā laikā vairakkārt ir ieguvusi ne tikai „Zaļo sertifikātu”, bet arī Rojas novada sakoptākās sētas titulu. Viesi var palikt gan koka četrvietīgos namiņos, gan arī senlaicīgā klētiņā, kas iekārtota vecā lībiešu stilā. Piedāvā arī zivju žāvēšanu un braucienus ar laivu pa Rojas upi. Pērn iegādāti 4 velosipēdi klientu vajadzībām.</w:t>
      </w:r>
    </w:p>
    <w:p w:rsidR="00AB0FDA" w:rsidRPr="00BF096F" w:rsidRDefault="00AB0FDA" w:rsidP="00AB0FDA">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Brīvdienu māja „Zaķu jūras māja”</w:t>
      </w:r>
      <w:r w:rsidR="00A545BD" w:rsidRPr="00BF096F">
        <w:rPr>
          <w:rFonts w:ascii="Cambria" w:hAnsi="Cambria"/>
          <w:b/>
          <w:color w:val="auto"/>
          <w:sz w:val="22"/>
          <w:szCs w:val="22"/>
          <w:lang w:val="lv-LV"/>
        </w:rPr>
        <w:t>, Ventspils novads</w:t>
      </w:r>
    </w:p>
    <w:p w:rsidR="00AB0FDA" w:rsidRPr="00BF096F" w:rsidRDefault="00AB0FDA" w:rsidP="00AB0FDA">
      <w:pPr>
        <w:jc w:val="both"/>
        <w:rPr>
          <w:rFonts w:ascii="Cambria" w:hAnsi="Cambria"/>
          <w:color w:val="auto"/>
          <w:sz w:val="22"/>
          <w:szCs w:val="22"/>
          <w:lang w:val="lv-LV"/>
        </w:rPr>
      </w:pPr>
      <w:r w:rsidRPr="00BF096F">
        <w:rPr>
          <w:rFonts w:ascii="Cambria" w:hAnsi="Cambria"/>
          <w:color w:val="auto"/>
          <w:sz w:val="22"/>
          <w:szCs w:val="22"/>
          <w:lang w:val="lv-LV"/>
        </w:rPr>
        <w:t>Arī „Zaķu jūras māja” atrodas lībiešu krastā, senā lībiešu ciemā – Miķeļtornī, kur slejas Latvijas garākā bāka. Īpašnieki apsaimnieko apkaimes piekrastes pļavas, veicinot dabas daudzveidību. Pērn izveidota labiekārtota taka uz jūru, lai mazinātu gājēju ietekmi kāpu zonā, un atpūtas vieta, nomainīts takas klājums. Klientiem izvietota informācija par aktīvā un dabas tūrisma maršrutiem Slīteres nacionālajā parkā.</w:t>
      </w:r>
    </w:p>
    <w:p w:rsidR="00AB0FDA" w:rsidRPr="00BF096F" w:rsidRDefault="00AB0FDA" w:rsidP="00AB0FDA">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Kempings „Laikas”</w:t>
      </w:r>
      <w:r w:rsidR="00A545BD" w:rsidRPr="00BF096F">
        <w:rPr>
          <w:rFonts w:ascii="Cambria" w:hAnsi="Cambria"/>
          <w:b/>
          <w:color w:val="auto"/>
          <w:sz w:val="22"/>
          <w:szCs w:val="22"/>
          <w:lang w:val="lv-LV"/>
        </w:rPr>
        <w:t>, Pāvilostas novads</w:t>
      </w:r>
    </w:p>
    <w:p w:rsidR="00AB0FDA" w:rsidRPr="00BF096F" w:rsidRDefault="00AB0FDA" w:rsidP="00AB0FDA">
      <w:pPr>
        <w:jc w:val="both"/>
        <w:rPr>
          <w:rFonts w:ascii="Cambria" w:hAnsi="Cambria"/>
          <w:color w:val="auto"/>
          <w:sz w:val="22"/>
          <w:szCs w:val="22"/>
          <w:lang w:val="lv-LV"/>
        </w:rPr>
      </w:pPr>
      <w:r w:rsidRPr="00BF096F">
        <w:rPr>
          <w:rFonts w:ascii="Cambria" w:hAnsi="Cambria"/>
          <w:color w:val="auto"/>
          <w:sz w:val="22"/>
          <w:szCs w:val="22"/>
          <w:lang w:val="lv-LV"/>
        </w:rPr>
        <w:t>„Laikas” ir izcils ilgtspējīgas un videi draudzīgas saimniekošanas piemērs ne tikai piekrastē - kāpu zonā</w:t>
      </w:r>
      <w:r w:rsidR="00CD0AE4">
        <w:rPr>
          <w:rFonts w:ascii="Cambria" w:hAnsi="Cambria"/>
          <w:color w:val="auto"/>
          <w:sz w:val="22"/>
          <w:szCs w:val="22"/>
          <w:lang w:val="lv-LV"/>
        </w:rPr>
        <w:t xml:space="preserve"> -</w:t>
      </w:r>
      <w:r w:rsidRPr="00BF096F">
        <w:rPr>
          <w:rFonts w:ascii="Cambria" w:hAnsi="Cambria"/>
          <w:color w:val="auto"/>
          <w:sz w:val="22"/>
          <w:szCs w:val="22"/>
          <w:lang w:val="lv-LV"/>
        </w:rPr>
        <w:t>, bet arī Latvijā kopumā. Koka namiņi ir celti simtgadīgā priežu mežā, maksimāli saudzējot tā vērtības un izmantojot dabai un cilvēka veselībai draudzīgus materiālus, galvenokārt – koku. Lai saudzētu krasta kāpas, izveidota koka laipa. Interesenti var doties ekskursijā ar pašu saimnieku veidotu botānisko bilžu ceļvedi. Pērn uzlabota atkritumu šķirošanas sistēma, atjaunota koka laipa uz jūru, kas palīdz saudzēt piekrastes kāpu biotopus.</w:t>
      </w:r>
    </w:p>
    <w:p w:rsidR="00AB0FDA" w:rsidRPr="00BF096F" w:rsidRDefault="00AB0FDA" w:rsidP="00AB0FDA">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Piena muiža „Berghof”</w:t>
      </w:r>
      <w:r w:rsidR="00A545BD" w:rsidRPr="00BF096F">
        <w:rPr>
          <w:rFonts w:ascii="Cambria" w:hAnsi="Cambria"/>
          <w:b/>
          <w:color w:val="auto"/>
          <w:sz w:val="22"/>
          <w:szCs w:val="22"/>
          <w:lang w:val="lv-LV"/>
        </w:rPr>
        <w:t>, Skrundas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Atrodas atjaunotajā Sieksātes muižas kompleksā. Muižas pievienotā vērtība ir „Piena muzejs”, kurā jaunatne var izzināt, kā no govs rodas piens, kā arī aplūkot gotiņas gremošanas procesu interaktīvā veidā. Klientiem piedāvā videi draudzīgas aktivitātes – velosipēdus un nūjas. Muižas dārzā audzē vietējos dārzeņus un garšvielas, kurus liek galdā muižas restorānā. Pērn palielināts ar ekomarķējumu sertificēto tīrīšanas un mazgāšanas līdzekļu apjoms.</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Brīvdienu māja „Zariņi”</w:t>
      </w:r>
      <w:r w:rsidR="00A545BD" w:rsidRPr="00BF096F">
        <w:rPr>
          <w:rFonts w:ascii="Cambria" w:hAnsi="Cambria"/>
          <w:b/>
          <w:color w:val="auto"/>
          <w:sz w:val="22"/>
          <w:szCs w:val="22"/>
          <w:lang w:val="lv-LV"/>
        </w:rPr>
        <w:t>, Pāvilostas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Atrodas Saraiķu ciemā, kilometra attālumā no Baltijas jūras. Saimniece rūpīgi seko līdzi, kā viesi šķiro atkritumus. Kompostam izmanto Latvijā un Vācijā ražotos biokompostētājus. Ja nepieciešams, viesus informē par tuvākajiem auto elektrouzlādes punktiem. Viesiem piedāvā zaļumus no sava dārza un dārzeņus no savas siltumnīcas.</w:t>
      </w:r>
    </w:p>
    <w:p w:rsidR="004721F0" w:rsidRDefault="004721F0" w:rsidP="004721F0">
      <w:pPr>
        <w:jc w:val="both"/>
        <w:rPr>
          <w:rFonts w:ascii="Cambria" w:hAnsi="Cambria"/>
          <w:color w:val="auto"/>
          <w:sz w:val="22"/>
          <w:szCs w:val="22"/>
          <w:lang w:val="lv-LV"/>
        </w:rPr>
      </w:pPr>
    </w:p>
    <w:p w:rsidR="0043578F" w:rsidRPr="00BF096F" w:rsidRDefault="0043578F"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lastRenderedPageBreak/>
        <w:t>Viesu māja „Ezera māja”</w:t>
      </w:r>
      <w:r w:rsidR="00A545BD" w:rsidRPr="00BF096F">
        <w:rPr>
          <w:rFonts w:ascii="Cambria" w:hAnsi="Cambria"/>
          <w:b/>
          <w:color w:val="auto"/>
          <w:sz w:val="22"/>
          <w:szCs w:val="22"/>
          <w:lang w:val="lv-LV"/>
        </w:rPr>
        <w:t>, Liepāja</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Māja iekārtota senatnīgā koka ēkā, ko ieskauj mājīgā koka mājas aura. Saimnieki organizē viesiem ekskursijas uz Papes dabas parku, kur iepazīstina ar savvaļas zirgiem – palieņu pļavu apsaimniekotājiem un Nidas purva taku. Pie mājas izveidots bērniem draudzīgs spēļu laukums.</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Brīvdienu māja „Apartamenti Ores”</w:t>
      </w:r>
      <w:r w:rsidR="00A545BD" w:rsidRPr="00BF096F">
        <w:rPr>
          <w:rFonts w:ascii="Cambria" w:hAnsi="Cambria"/>
          <w:b/>
          <w:color w:val="auto"/>
          <w:sz w:val="22"/>
          <w:szCs w:val="22"/>
          <w:lang w:val="lv-LV"/>
        </w:rPr>
        <w:t>, Tērvetes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Atrodas Tērvetes centrā iepretim Tērvetes dabas parkam. Apartamenti, kas veidoti latviskā stilā un noskaņās, atrodas 280 gadus vecā baznīcas kroga ēkā. Šeit gaida ģimenes ar bērniem, kuriem ir iespēja doties izziņas pārgājienos par īpaši aizsargājamu dabas teritoriju – Tērvetes dabas parku. Pērn pilnībā pāriets uz LED spuldzēm, telpu remontēšanas procesā izmanto</w:t>
      </w:r>
      <w:r w:rsidR="006F4F4B">
        <w:rPr>
          <w:rFonts w:ascii="Cambria" w:hAnsi="Cambria"/>
          <w:color w:val="auto"/>
          <w:sz w:val="22"/>
          <w:szCs w:val="22"/>
          <w:lang w:val="lv-LV"/>
        </w:rPr>
        <w:t>t</w:t>
      </w:r>
      <w:r w:rsidRPr="00BF096F">
        <w:rPr>
          <w:rFonts w:ascii="Cambria" w:hAnsi="Cambria"/>
          <w:color w:val="auto"/>
          <w:sz w:val="22"/>
          <w:szCs w:val="22"/>
          <w:lang w:val="lv-LV"/>
        </w:rPr>
        <w:t>s cilvēka veselībai draudzīgs kaļķis un lakas u</w:t>
      </w:r>
      <w:r w:rsidR="006F4F4B">
        <w:rPr>
          <w:rFonts w:ascii="Cambria" w:hAnsi="Cambria"/>
          <w:color w:val="auto"/>
          <w:sz w:val="22"/>
          <w:szCs w:val="22"/>
          <w:lang w:val="lv-LV"/>
        </w:rPr>
        <w:t>z</w:t>
      </w:r>
      <w:r w:rsidRPr="00BF096F">
        <w:rPr>
          <w:rFonts w:ascii="Cambria" w:hAnsi="Cambria"/>
          <w:color w:val="auto"/>
          <w:sz w:val="22"/>
          <w:szCs w:val="22"/>
          <w:lang w:val="lv-LV"/>
        </w:rPr>
        <w:t xml:space="preserve"> dabiskās eļļas bāzes.</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Lauku māja „Ceļinieki”</w:t>
      </w:r>
      <w:r w:rsidR="00A545BD" w:rsidRPr="00BF096F">
        <w:rPr>
          <w:rFonts w:ascii="Cambria" w:hAnsi="Cambria"/>
          <w:b/>
          <w:color w:val="auto"/>
          <w:sz w:val="22"/>
          <w:szCs w:val="22"/>
          <w:lang w:val="lv-LV"/>
        </w:rPr>
        <w:t>, Viesītes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Vēsturiskajā Sēlijas novadā šobrīd vienīgā mītne, kurai ir piešķirts Zaļais sertifikāts. Saimnieki turpina iesākto darbu – labiekārto apkaimes vidi, paplašina dīķi ar atpūtas vietu. Pērn pilnveidota saimniecības apgaismes sistēma, viesu vajadzībām iegādāta jauna A klases veļasmašīna. Viesiem piedāvā svaigus dārzeņus un augļus no savas saimniecības.</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„Odzienas krogusmāja”</w:t>
      </w:r>
      <w:r w:rsidR="00A545BD" w:rsidRPr="00BF096F">
        <w:rPr>
          <w:rFonts w:ascii="Cambria" w:hAnsi="Cambria"/>
          <w:b/>
          <w:color w:val="auto"/>
          <w:sz w:val="22"/>
          <w:szCs w:val="22"/>
          <w:lang w:val="lv-LV"/>
        </w:rPr>
        <w:t xml:space="preserve">, </w:t>
      </w:r>
      <w:r w:rsidR="001D5B84" w:rsidRPr="00BF096F">
        <w:rPr>
          <w:rFonts w:ascii="Cambria" w:hAnsi="Cambria"/>
          <w:b/>
          <w:color w:val="auto"/>
          <w:sz w:val="22"/>
          <w:szCs w:val="22"/>
          <w:lang w:val="lv-LV"/>
        </w:rPr>
        <w:t>Pļaviņu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Saimnieki ir ieguldījuši nenovērtējamu darbu Odzienas pils un tās kompleksa atjaunošanā. Viesu mājas istabas ir veidotas ērtas un no videi un cilvēka veselībai draudzīgiem materiāliem. Pērn renovēts bijušais muižas parks un atjaunots pilsbrūzis, kur, izmantojot vietējo zemnieku ražojumus, tiek darināts alus un kvass.</w:t>
      </w:r>
    </w:p>
    <w:p w:rsidR="004721F0" w:rsidRPr="00BF096F" w:rsidRDefault="004721F0" w:rsidP="004721F0">
      <w:pPr>
        <w:jc w:val="both"/>
        <w:rPr>
          <w:rFonts w:ascii="Cambria" w:hAnsi="Cambria"/>
          <w:b/>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Lauku māja „Donas”</w:t>
      </w:r>
      <w:r w:rsidR="001D5B84" w:rsidRPr="00BF096F">
        <w:rPr>
          <w:rFonts w:ascii="Cambria" w:hAnsi="Cambria"/>
          <w:b/>
          <w:color w:val="auto"/>
          <w:sz w:val="22"/>
          <w:szCs w:val="22"/>
          <w:lang w:val="lv-LV"/>
        </w:rPr>
        <w:t>, Smiltenes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„Donu” Ilzi pazīst visā Latvijā kā prasmīgu un izveicīgu saimnieci, kas cep neparasti garšīgu „Donu saldskābo maizi” un gatavo latviskos ēdienus. Saimniecībā pērn iegādāta jauna „A” klases tehnika, efektivizēta apgaismošanas sistēma, kā arī uzlabots atkritumu šķirošanas process. Apmeklētāju telpās ir atjaunotas norādes, kas aicina taupīt ūdeni un elektroenerģiju.</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„Brūveri”</w:t>
      </w:r>
      <w:r w:rsidR="001D5B84" w:rsidRPr="00BF096F">
        <w:rPr>
          <w:rFonts w:ascii="Cambria" w:hAnsi="Cambria"/>
          <w:b/>
          <w:color w:val="auto"/>
          <w:sz w:val="22"/>
          <w:szCs w:val="22"/>
          <w:lang w:val="lv-LV"/>
        </w:rPr>
        <w:t>, Siguldas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 xml:space="preserve">Viesu māja atrodas Gaujas nacionālā parka teritorijā, netālu no Krimuldas pils. Pērnais gads ir bijis ražīgs – visas koka ēkas ir nosiltinātas, kompleksā ir efektivizēta apgaismojuma sistēma, ieviesta stikla šķirošanas sistēma. Saimnieki ir iegādājušies sešus velosipēdus un palīdzējuši „Brūveros” noorganizēt Dabas aizsardzības pārvaldes </w:t>
      </w:r>
      <w:r w:rsidRPr="00BF096F">
        <w:rPr>
          <w:rFonts w:ascii="Cambria" w:hAnsi="Cambria"/>
          <w:i/>
          <w:color w:val="auto"/>
          <w:sz w:val="22"/>
          <w:szCs w:val="22"/>
          <w:lang w:val="lv-LV"/>
        </w:rPr>
        <w:t>reindžeru</w:t>
      </w:r>
      <w:r w:rsidRPr="00BF096F">
        <w:rPr>
          <w:rFonts w:ascii="Cambria" w:hAnsi="Cambria"/>
          <w:color w:val="auto"/>
          <w:sz w:val="22"/>
          <w:szCs w:val="22"/>
          <w:lang w:val="lv-LV"/>
        </w:rPr>
        <w:t xml:space="preserve"> tikšanos. </w:t>
      </w:r>
    </w:p>
    <w:p w:rsidR="004721F0" w:rsidRPr="00BF096F" w:rsidRDefault="004721F0"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Brīvdienu māja „Dālderi”</w:t>
      </w:r>
      <w:r w:rsidR="001D5B84" w:rsidRPr="00BF096F">
        <w:rPr>
          <w:rFonts w:ascii="Cambria" w:hAnsi="Cambria"/>
          <w:b/>
          <w:color w:val="auto"/>
          <w:sz w:val="22"/>
          <w:szCs w:val="22"/>
          <w:lang w:val="lv-LV"/>
        </w:rPr>
        <w:t>, Limbažu novads</w:t>
      </w:r>
    </w:p>
    <w:p w:rsidR="004721F0" w:rsidRPr="00BF096F" w:rsidRDefault="004721F0" w:rsidP="004721F0">
      <w:pPr>
        <w:jc w:val="both"/>
        <w:rPr>
          <w:rFonts w:ascii="Cambria" w:hAnsi="Cambria"/>
          <w:color w:val="auto"/>
          <w:sz w:val="22"/>
          <w:szCs w:val="22"/>
          <w:lang w:val="lv-LV"/>
        </w:rPr>
      </w:pPr>
      <w:r w:rsidRPr="00BF096F">
        <w:rPr>
          <w:rFonts w:ascii="Cambria" w:hAnsi="Cambria"/>
          <w:color w:val="auto"/>
          <w:sz w:val="22"/>
          <w:szCs w:val="22"/>
          <w:lang w:val="lv-LV"/>
        </w:rPr>
        <w:t>Atrodas Bīriņos, pie Bīriņu ezera. Saimniecībā ir saglabāta veca ozolu aleja, kas ved uz guļbaļķu namiņiem un pirti. Piedāvā ekskursijas pa tuvāko apkaimi. Saimnieki ļoti rūpējas par apkaimes tīrību - regulāri tīra peldvietu un tai pieguļošo ezera akvatoriju. Sadarbībā ar Bīriņu pili – viesiem piedāvā divriteņus.</w:t>
      </w:r>
    </w:p>
    <w:p w:rsidR="00F110FF" w:rsidRPr="00BF096F" w:rsidRDefault="00F110FF" w:rsidP="004721F0">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„Azarkrosti”</w:t>
      </w:r>
      <w:r w:rsidR="001D5B84" w:rsidRPr="00BF096F">
        <w:rPr>
          <w:rFonts w:ascii="Cambria" w:hAnsi="Cambria"/>
          <w:b/>
          <w:color w:val="auto"/>
          <w:sz w:val="22"/>
          <w:szCs w:val="22"/>
          <w:lang w:val="lv-LV"/>
        </w:rPr>
        <w:t>, Rēzeknes novads</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Viesu māja atrodas neticami skaistā vietā – „Adomovas dabas parkā” ar skatu uz ezeru no augsta Latgales augstienes paugura. Saimnieki ir izveidojuši dārza nojumi, viesiem piedāvā videi draudzīgas aktivitātes</w:t>
      </w:r>
      <w:r w:rsidR="006F4F4B">
        <w:rPr>
          <w:rFonts w:ascii="Cambria" w:hAnsi="Cambria"/>
          <w:color w:val="auto"/>
          <w:sz w:val="22"/>
          <w:szCs w:val="22"/>
          <w:lang w:val="lv-LV"/>
        </w:rPr>
        <w:t xml:space="preserve"> -</w:t>
      </w:r>
      <w:r w:rsidRPr="00BF096F">
        <w:rPr>
          <w:rFonts w:ascii="Cambria" w:hAnsi="Cambria"/>
          <w:color w:val="auto"/>
          <w:sz w:val="22"/>
          <w:szCs w:val="22"/>
          <w:lang w:val="lv-LV"/>
        </w:rPr>
        <w:t xml:space="preserve"> velo un laivu nomu. Interesentiem pastāsta par dabas parka vērtībām. Viesu mājā atjaunota informācija, kas aicina taupīt dabas resursus.</w:t>
      </w:r>
    </w:p>
    <w:p w:rsidR="00BF096F" w:rsidRPr="00BF096F" w:rsidRDefault="00BF096F" w:rsidP="00F110FF">
      <w:pPr>
        <w:jc w:val="both"/>
        <w:rPr>
          <w:rFonts w:ascii="Cambria" w:hAnsi="Cambria"/>
          <w:color w:val="auto"/>
          <w:sz w:val="22"/>
          <w:szCs w:val="22"/>
          <w:lang w:val="lv-LV"/>
        </w:rPr>
      </w:pPr>
    </w:p>
    <w:p w:rsidR="009E6CE2" w:rsidRPr="00BF096F" w:rsidRDefault="009E6CE2"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„Zaļā sala”</w:t>
      </w:r>
      <w:r w:rsidR="001D5B84" w:rsidRPr="00BF096F">
        <w:rPr>
          <w:rFonts w:ascii="Cambria" w:hAnsi="Cambria"/>
          <w:b/>
          <w:color w:val="auto"/>
          <w:sz w:val="22"/>
          <w:szCs w:val="22"/>
          <w:lang w:val="lv-LV"/>
        </w:rPr>
        <w:t>, Rēzeknes novads</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 xml:space="preserve">Atrodas Rēzeknes upītes krastā, starp upīti un tās vecupi, pār kuru uzcelts tilts. Enerģiskie </w:t>
      </w:r>
      <w:r w:rsidRPr="00BF096F">
        <w:rPr>
          <w:rFonts w:ascii="Cambria" w:hAnsi="Cambria"/>
          <w:color w:val="auto"/>
          <w:sz w:val="22"/>
          <w:szCs w:val="22"/>
          <w:lang w:val="lv-LV"/>
        </w:rPr>
        <w:lastRenderedPageBreak/>
        <w:t>saimnieki rūpējas par viesu labklājību, gatavo Latgales ēdienus, izveidojuši dabas atpūtas parku. Pērn ir pabeigti jaunās ēkas būvniecības darbi un tā nodota ekspluatācijā.</w:t>
      </w:r>
    </w:p>
    <w:p w:rsidR="00F110FF" w:rsidRPr="00BF096F" w:rsidRDefault="00F110FF" w:rsidP="00F110FF">
      <w:pPr>
        <w:jc w:val="both"/>
        <w:rPr>
          <w:rFonts w:ascii="Cambria" w:hAnsi="Cambria"/>
          <w:color w:val="auto"/>
          <w:sz w:val="22"/>
          <w:szCs w:val="22"/>
          <w:lang w:val="lv-LV"/>
        </w:rPr>
      </w:pPr>
    </w:p>
    <w:p w:rsidR="009E6CE2" w:rsidRPr="00BF096F" w:rsidRDefault="004E4A31" w:rsidP="00B37EFA">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Lauku māja „Upenīte”</w:t>
      </w:r>
      <w:r w:rsidR="001D5B84" w:rsidRPr="00BF096F">
        <w:rPr>
          <w:rFonts w:ascii="Cambria" w:hAnsi="Cambria"/>
          <w:b/>
          <w:color w:val="auto"/>
          <w:sz w:val="22"/>
          <w:szCs w:val="22"/>
          <w:lang w:val="lv-LV"/>
        </w:rPr>
        <w:t>, Aglonas novads</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Atrodas Aglonā pie Ciriša ezera dabas parka. Šeit ne tikai uzņem viesus, bet ir izveidota arī bioloģiskā saimniecība, kurā ražotie produkti tiek celti galdā kā Latgales kulinārā mantojuma ēdieni. Pērn saimnieki nojaukuši veco kūti, veidojot pievilcīgu lauku sētas ainavu, efektivizējuši apgaismes un pilnveidojuši atkritumu šķirošanas sistēmu.</w:t>
      </w:r>
    </w:p>
    <w:p w:rsidR="00F110FF" w:rsidRPr="00BF096F" w:rsidRDefault="00F110FF" w:rsidP="00F110FF">
      <w:pPr>
        <w:jc w:val="both"/>
        <w:rPr>
          <w:rFonts w:ascii="Cambria" w:hAnsi="Cambria"/>
          <w:color w:val="auto"/>
          <w:sz w:val="22"/>
          <w:szCs w:val="22"/>
          <w:lang w:val="lv-LV"/>
        </w:rPr>
      </w:pPr>
    </w:p>
    <w:p w:rsidR="00F110FF" w:rsidRPr="00BF096F" w:rsidRDefault="004E4A31" w:rsidP="00F110FF">
      <w:pPr>
        <w:pStyle w:val="ListParagraph"/>
        <w:numPr>
          <w:ilvl w:val="0"/>
          <w:numId w:val="41"/>
        </w:numPr>
        <w:jc w:val="both"/>
        <w:rPr>
          <w:rFonts w:ascii="Cambria" w:hAnsi="Cambria"/>
          <w:b/>
          <w:color w:val="auto"/>
          <w:sz w:val="22"/>
          <w:szCs w:val="22"/>
          <w:lang w:val="lv-LV"/>
        </w:rPr>
      </w:pPr>
      <w:r w:rsidRPr="00BF096F">
        <w:rPr>
          <w:rFonts w:ascii="Cambria" w:hAnsi="Cambria"/>
          <w:b/>
          <w:color w:val="auto"/>
          <w:sz w:val="22"/>
          <w:szCs w:val="22"/>
          <w:lang w:val="lv-LV"/>
        </w:rPr>
        <w:t>Viesu māja „Mežinieku māja</w:t>
      </w:r>
      <w:r w:rsidR="00F110FF" w:rsidRPr="00BF096F">
        <w:rPr>
          <w:rFonts w:ascii="Cambria" w:hAnsi="Cambria"/>
          <w:b/>
          <w:color w:val="auto"/>
          <w:sz w:val="22"/>
          <w:szCs w:val="22"/>
          <w:lang w:val="lv-LV"/>
        </w:rPr>
        <w:t>s</w:t>
      </w:r>
      <w:r w:rsidRPr="00BF096F">
        <w:rPr>
          <w:rFonts w:ascii="Cambria" w:hAnsi="Cambria"/>
          <w:b/>
          <w:color w:val="auto"/>
          <w:sz w:val="22"/>
          <w:szCs w:val="22"/>
          <w:lang w:val="lv-LV"/>
        </w:rPr>
        <w:t>”</w:t>
      </w:r>
      <w:r w:rsidR="001D5B84" w:rsidRPr="00BF096F">
        <w:rPr>
          <w:rFonts w:ascii="Cambria" w:hAnsi="Cambria"/>
          <w:b/>
          <w:color w:val="auto"/>
          <w:sz w:val="22"/>
          <w:szCs w:val="22"/>
          <w:lang w:val="lv-LV"/>
        </w:rPr>
        <w:t>, Aglona</w:t>
      </w:r>
    </w:p>
    <w:p w:rsidR="00F110FF" w:rsidRPr="00BF096F" w:rsidRDefault="00F110FF" w:rsidP="00F110FF">
      <w:pPr>
        <w:jc w:val="both"/>
        <w:rPr>
          <w:rFonts w:ascii="Cambria" w:hAnsi="Cambria"/>
          <w:color w:val="auto"/>
          <w:sz w:val="22"/>
          <w:szCs w:val="22"/>
          <w:lang w:val="lv-LV"/>
        </w:rPr>
      </w:pPr>
      <w:r w:rsidRPr="00BF096F">
        <w:rPr>
          <w:rFonts w:ascii="Cambria" w:hAnsi="Cambria"/>
          <w:color w:val="auto"/>
          <w:sz w:val="22"/>
          <w:szCs w:val="22"/>
          <w:lang w:val="lv-LV"/>
        </w:rPr>
        <w:t>Atrodas netālu no Aglonas, kaimiņos „Upenītei”. Arī šī ir bioloģiskā saimniecība. Ir izveidota dabas izziņas taka, bērnu laukums, kur var iepazīties ar lauku mājdzīvniekiem, kā arī ekovirtuve, kur var baudīt saimnieces gatavotos Latgaļu ēdienus.</w:t>
      </w:r>
    </w:p>
    <w:p w:rsidR="00EB7666" w:rsidRPr="00BF096F" w:rsidRDefault="00EB7666" w:rsidP="00B37EFA">
      <w:pPr>
        <w:jc w:val="both"/>
        <w:rPr>
          <w:rFonts w:ascii="Cambria" w:hAnsi="Cambria"/>
          <w:color w:val="auto"/>
          <w:sz w:val="22"/>
          <w:szCs w:val="22"/>
          <w:lang w:val="lv-LV"/>
        </w:rPr>
      </w:pPr>
    </w:p>
    <w:p w:rsidR="00A545BD" w:rsidRPr="00BF096F" w:rsidRDefault="00A545BD" w:rsidP="00B37EFA">
      <w:pPr>
        <w:jc w:val="both"/>
        <w:rPr>
          <w:rFonts w:ascii="Cambria" w:hAnsi="Cambria"/>
          <w:color w:val="auto"/>
          <w:sz w:val="22"/>
          <w:szCs w:val="22"/>
          <w:lang w:val="lv-LV"/>
        </w:rPr>
      </w:pPr>
    </w:p>
    <w:p w:rsidR="00A545BD" w:rsidRPr="00BF096F" w:rsidRDefault="00A545BD" w:rsidP="00B37EFA">
      <w:pPr>
        <w:widowControl/>
        <w:shd w:val="clear" w:color="auto" w:fill="FFFFFF"/>
        <w:autoSpaceDE/>
        <w:spacing w:after="105"/>
        <w:jc w:val="both"/>
        <w:rPr>
          <w:rFonts w:ascii="Cambria" w:hAnsi="Cambria"/>
          <w:sz w:val="22"/>
          <w:szCs w:val="22"/>
          <w:lang w:val="lv-LV"/>
        </w:rPr>
      </w:pPr>
      <w:r w:rsidRPr="00BF096F">
        <w:rPr>
          <w:rFonts w:ascii="Cambria" w:eastAsia="Times New Roman" w:hAnsi="Cambria" w:cs="Times New Roman"/>
          <w:noProof/>
          <w:color w:val="333333"/>
          <w:sz w:val="22"/>
          <w:szCs w:val="22"/>
          <w:lang w:val="lv-LV" w:eastAsia="lv-LV"/>
        </w:rPr>
        <w:drawing>
          <wp:inline distT="0" distB="0" distL="0" distR="0" wp14:anchorId="02891B8B" wp14:editId="60F25865">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BF096F">
        <w:rPr>
          <w:rFonts w:ascii="Cambria" w:eastAsia="Times New Roman" w:hAnsi="Cambria" w:cs="Times New Roman"/>
          <w:color w:val="333333"/>
          <w:sz w:val="22"/>
          <w:szCs w:val="22"/>
          <w:lang w:val="lv-LV" w:eastAsia="lv-LV"/>
        </w:rPr>
        <w:tab/>
      </w:r>
      <w:r w:rsidRPr="00BF096F">
        <w:rPr>
          <w:rFonts w:ascii="Cambria" w:eastAsia="Times New Roman" w:hAnsi="Cambria" w:cs="Times New Roman"/>
          <w:i/>
          <w:color w:val="333333"/>
          <w:sz w:val="22"/>
          <w:szCs w:val="22"/>
          <w:lang w:val="lv-LV" w:eastAsia="lv-LV"/>
        </w:rPr>
        <w:t>Zaļā sertifikāta saimniecību vērtēšana notiek ar LVAF atbalstu.</w:t>
      </w:r>
    </w:p>
    <w:p w:rsidR="00A545BD" w:rsidRPr="00BF096F" w:rsidRDefault="00A545BD" w:rsidP="00B37EFA">
      <w:pPr>
        <w:jc w:val="both"/>
        <w:rPr>
          <w:rFonts w:ascii="Cambria" w:hAnsi="Cambria"/>
          <w:color w:val="auto"/>
          <w:sz w:val="22"/>
          <w:szCs w:val="22"/>
          <w:lang w:val="lv-LV"/>
        </w:rPr>
      </w:pPr>
    </w:p>
    <w:p w:rsidR="00EB7666" w:rsidRPr="00BF096F" w:rsidRDefault="00EB7666" w:rsidP="00B37EFA">
      <w:pPr>
        <w:jc w:val="both"/>
        <w:rPr>
          <w:rFonts w:ascii="Cambria" w:hAnsi="Cambria"/>
          <w:color w:val="auto"/>
          <w:sz w:val="22"/>
          <w:szCs w:val="22"/>
          <w:lang w:val="lv-LV"/>
        </w:rPr>
      </w:pPr>
    </w:p>
    <w:p w:rsidR="00EA27D1" w:rsidRPr="00BF096F" w:rsidRDefault="004C410F" w:rsidP="00B37EFA">
      <w:pPr>
        <w:rPr>
          <w:rFonts w:ascii="Cambria" w:hAnsi="Cambria"/>
          <w:color w:val="auto"/>
          <w:sz w:val="22"/>
          <w:szCs w:val="22"/>
          <w:lang w:val="lv-LV"/>
        </w:rPr>
      </w:pPr>
      <w:r w:rsidRPr="00BF096F">
        <w:rPr>
          <w:rFonts w:ascii="Cambria" w:hAnsi="Cambria"/>
          <w:color w:val="auto"/>
          <w:sz w:val="22"/>
          <w:szCs w:val="22"/>
          <w:lang w:val="lv-LV"/>
        </w:rPr>
        <w:t>A</w:t>
      </w:r>
      <w:r w:rsidR="00EA27D1" w:rsidRPr="00BF096F">
        <w:rPr>
          <w:rFonts w:ascii="Cambria" w:hAnsi="Cambria"/>
          <w:color w:val="auto"/>
          <w:sz w:val="22"/>
          <w:szCs w:val="22"/>
          <w:lang w:val="lv-LV"/>
        </w:rPr>
        <w:t xml:space="preserve">snāte Ziemele, </w:t>
      </w:r>
      <w:r w:rsidR="00EA27D1" w:rsidRPr="00BF096F">
        <w:rPr>
          <w:rFonts w:ascii="Cambria" w:hAnsi="Cambria"/>
          <w:color w:val="auto"/>
          <w:sz w:val="22"/>
          <w:szCs w:val="22"/>
          <w:lang w:val="lv-LV"/>
        </w:rPr>
        <w:br/>
      </w:r>
      <w:r w:rsidR="00962D98" w:rsidRPr="00BF096F">
        <w:rPr>
          <w:rFonts w:ascii="Cambria" w:hAnsi="Cambria"/>
          <w:color w:val="auto"/>
          <w:sz w:val="22"/>
          <w:szCs w:val="22"/>
          <w:lang w:val="lv-LV"/>
        </w:rPr>
        <w:t>Latvijas Lauku tūrisma asociācijas “Lauku ceļotājs” prezidente (tel. 29285756)</w:t>
      </w:r>
    </w:p>
    <w:p w:rsidR="00E63E59" w:rsidRPr="00BF096F" w:rsidRDefault="00962D98" w:rsidP="00B37EFA">
      <w:pPr>
        <w:pStyle w:val="NormalWeb"/>
        <w:spacing w:before="0" w:after="0"/>
        <w:jc w:val="both"/>
        <w:rPr>
          <w:rFonts w:ascii="Cambria" w:hAnsi="Cambria"/>
          <w:sz w:val="22"/>
          <w:szCs w:val="22"/>
          <w:lang w:val="lv-LV"/>
        </w:rPr>
      </w:pPr>
      <w:r w:rsidRPr="00BF096F">
        <w:rPr>
          <w:rFonts w:ascii="Cambria" w:hAnsi="Cambria" w:cs="Calibri"/>
          <w:i/>
          <w:iCs/>
          <w:sz w:val="22"/>
          <w:szCs w:val="22"/>
          <w:u w:val="single"/>
          <w:lang w:val="lv-LV"/>
        </w:rPr>
        <w:t>Par biedrību „Lauku ceļotājs”:</w:t>
      </w:r>
      <w:r w:rsidR="004C410F" w:rsidRPr="00BF096F">
        <w:rPr>
          <w:rFonts w:ascii="Cambria" w:hAnsi="Cambria" w:cs="Calibri"/>
          <w:i/>
          <w:iCs/>
          <w:sz w:val="22"/>
          <w:szCs w:val="22"/>
          <w:lang w:val="lv-LV"/>
        </w:rPr>
        <w:t xml:space="preserve"> </w:t>
      </w:r>
      <w:r w:rsidRPr="00BF096F">
        <w:rPr>
          <w:rFonts w:ascii="Cambria" w:hAnsi="Cambria" w:cs="Calibri"/>
          <w:i/>
          <w:iCs/>
          <w:sz w:val="22"/>
          <w:szCs w:val="22"/>
          <w:lang w:val="lv-LV"/>
        </w:rPr>
        <w:t>Biedrība „Lauku ceļotājs” ir vecākā un spēcīgākā lauku tūrisma organizācija Latvijā, dibināta 1993.</w:t>
      </w:r>
      <w:r w:rsidR="002C3D4D" w:rsidRPr="00BF096F">
        <w:rPr>
          <w:rFonts w:ascii="Cambria" w:hAnsi="Cambria" w:cs="Calibri"/>
          <w:i/>
          <w:iCs/>
          <w:sz w:val="22"/>
          <w:szCs w:val="22"/>
          <w:lang w:val="lv-LV"/>
        </w:rPr>
        <w:t>g</w:t>
      </w:r>
      <w:r w:rsidRPr="00BF096F">
        <w:rPr>
          <w:rFonts w:ascii="Cambria" w:hAnsi="Cambria" w:cs="Calibr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w:t>
      </w:r>
      <w:bookmarkStart w:id="0" w:name="_GoBack"/>
      <w:bookmarkEnd w:id="0"/>
      <w:r w:rsidRPr="00BF096F">
        <w:rPr>
          <w:rFonts w:ascii="Cambria" w:hAnsi="Cambria" w:cs="Calibri"/>
          <w:i/>
          <w:iCs/>
          <w:sz w:val="22"/>
          <w:szCs w:val="22"/>
          <w:lang w:val="lv-LV"/>
        </w:rPr>
        <w:t xml:space="preserve">vados. </w:t>
      </w:r>
    </w:p>
    <w:sectPr w:rsidR="00E63E59" w:rsidRPr="00BF096F" w:rsidSect="001D5B84">
      <w:headerReference w:type="default" r:id="rId12"/>
      <w:footerReference w:type="default" r:id="rId13"/>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2C" w:rsidRDefault="0032372C" w:rsidP="00483278">
      <w:r>
        <w:separator/>
      </w:r>
    </w:p>
  </w:endnote>
  <w:endnote w:type="continuationSeparator" w:id="0">
    <w:p w:rsidR="0032372C" w:rsidRDefault="0032372C"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2C" w:rsidRDefault="0032372C" w:rsidP="00483278">
      <w:r>
        <w:separator/>
      </w:r>
    </w:p>
  </w:footnote>
  <w:footnote w:type="continuationSeparator" w:id="0">
    <w:p w:rsidR="0032372C" w:rsidRDefault="0032372C"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3"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706DD"/>
    <w:multiLevelType w:val="hybridMultilevel"/>
    <w:tmpl w:val="FD288E64"/>
    <w:lvl w:ilvl="0" w:tplc="3DBCD30A">
      <w:start w:val="1"/>
      <w:numFmt w:val="bullet"/>
      <w:lvlText w:val=""/>
      <w:lvlJc w:val="left"/>
      <w:pPr>
        <w:tabs>
          <w:tab w:val="num" w:pos="720"/>
        </w:tabs>
        <w:ind w:left="720" w:hanging="360"/>
      </w:pPr>
      <w:rPr>
        <w:rFonts w:ascii="Wingdings" w:hAnsi="Wingdings" w:hint="default"/>
      </w:rPr>
    </w:lvl>
    <w:lvl w:ilvl="1" w:tplc="A432953A" w:tentative="1">
      <w:start w:val="1"/>
      <w:numFmt w:val="bullet"/>
      <w:lvlText w:val=""/>
      <w:lvlJc w:val="left"/>
      <w:pPr>
        <w:tabs>
          <w:tab w:val="num" w:pos="1440"/>
        </w:tabs>
        <w:ind w:left="1440" w:hanging="360"/>
      </w:pPr>
      <w:rPr>
        <w:rFonts w:ascii="Wingdings" w:hAnsi="Wingdings" w:hint="default"/>
      </w:rPr>
    </w:lvl>
    <w:lvl w:ilvl="2" w:tplc="3E0E0E68" w:tentative="1">
      <w:start w:val="1"/>
      <w:numFmt w:val="bullet"/>
      <w:lvlText w:val=""/>
      <w:lvlJc w:val="left"/>
      <w:pPr>
        <w:tabs>
          <w:tab w:val="num" w:pos="2160"/>
        </w:tabs>
        <w:ind w:left="2160" w:hanging="360"/>
      </w:pPr>
      <w:rPr>
        <w:rFonts w:ascii="Wingdings" w:hAnsi="Wingdings" w:hint="default"/>
      </w:rPr>
    </w:lvl>
    <w:lvl w:ilvl="3" w:tplc="FF7CEB5C" w:tentative="1">
      <w:start w:val="1"/>
      <w:numFmt w:val="bullet"/>
      <w:lvlText w:val=""/>
      <w:lvlJc w:val="left"/>
      <w:pPr>
        <w:tabs>
          <w:tab w:val="num" w:pos="2880"/>
        </w:tabs>
        <w:ind w:left="2880" w:hanging="360"/>
      </w:pPr>
      <w:rPr>
        <w:rFonts w:ascii="Wingdings" w:hAnsi="Wingdings" w:hint="default"/>
      </w:rPr>
    </w:lvl>
    <w:lvl w:ilvl="4" w:tplc="AB3A51D0" w:tentative="1">
      <w:start w:val="1"/>
      <w:numFmt w:val="bullet"/>
      <w:lvlText w:val=""/>
      <w:lvlJc w:val="left"/>
      <w:pPr>
        <w:tabs>
          <w:tab w:val="num" w:pos="3600"/>
        </w:tabs>
        <w:ind w:left="3600" w:hanging="360"/>
      </w:pPr>
      <w:rPr>
        <w:rFonts w:ascii="Wingdings" w:hAnsi="Wingdings" w:hint="default"/>
      </w:rPr>
    </w:lvl>
    <w:lvl w:ilvl="5" w:tplc="FBE2B6F4" w:tentative="1">
      <w:start w:val="1"/>
      <w:numFmt w:val="bullet"/>
      <w:lvlText w:val=""/>
      <w:lvlJc w:val="left"/>
      <w:pPr>
        <w:tabs>
          <w:tab w:val="num" w:pos="4320"/>
        </w:tabs>
        <w:ind w:left="4320" w:hanging="360"/>
      </w:pPr>
      <w:rPr>
        <w:rFonts w:ascii="Wingdings" w:hAnsi="Wingdings" w:hint="default"/>
      </w:rPr>
    </w:lvl>
    <w:lvl w:ilvl="6" w:tplc="5D6A457C" w:tentative="1">
      <w:start w:val="1"/>
      <w:numFmt w:val="bullet"/>
      <w:lvlText w:val=""/>
      <w:lvlJc w:val="left"/>
      <w:pPr>
        <w:tabs>
          <w:tab w:val="num" w:pos="5040"/>
        </w:tabs>
        <w:ind w:left="5040" w:hanging="360"/>
      </w:pPr>
      <w:rPr>
        <w:rFonts w:ascii="Wingdings" w:hAnsi="Wingdings" w:hint="default"/>
      </w:rPr>
    </w:lvl>
    <w:lvl w:ilvl="7" w:tplc="209C75F4" w:tentative="1">
      <w:start w:val="1"/>
      <w:numFmt w:val="bullet"/>
      <w:lvlText w:val=""/>
      <w:lvlJc w:val="left"/>
      <w:pPr>
        <w:tabs>
          <w:tab w:val="num" w:pos="5760"/>
        </w:tabs>
        <w:ind w:left="5760" w:hanging="360"/>
      </w:pPr>
      <w:rPr>
        <w:rFonts w:ascii="Wingdings" w:hAnsi="Wingdings" w:hint="default"/>
      </w:rPr>
    </w:lvl>
    <w:lvl w:ilvl="8" w:tplc="AB0EB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413DD"/>
    <w:multiLevelType w:val="hybridMultilevel"/>
    <w:tmpl w:val="622CA39E"/>
    <w:lvl w:ilvl="0" w:tplc="80945592">
      <w:start w:val="1"/>
      <w:numFmt w:val="bullet"/>
      <w:lvlText w:val=""/>
      <w:lvlJc w:val="left"/>
      <w:pPr>
        <w:tabs>
          <w:tab w:val="num" w:pos="720"/>
        </w:tabs>
        <w:ind w:left="720" w:hanging="360"/>
      </w:pPr>
      <w:rPr>
        <w:rFonts w:ascii="Wingdings" w:hAnsi="Wingdings" w:hint="default"/>
      </w:rPr>
    </w:lvl>
    <w:lvl w:ilvl="1" w:tplc="4AA041E6" w:tentative="1">
      <w:start w:val="1"/>
      <w:numFmt w:val="bullet"/>
      <w:lvlText w:val=""/>
      <w:lvlJc w:val="left"/>
      <w:pPr>
        <w:tabs>
          <w:tab w:val="num" w:pos="1440"/>
        </w:tabs>
        <w:ind w:left="1440" w:hanging="360"/>
      </w:pPr>
      <w:rPr>
        <w:rFonts w:ascii="Wingdings" w:hAnsi="Wingdings" w:hint="default"/>
      </w:rPr>
    </w:lvl>
    <w:lvl w:ilvl="2" w:tplc="9F90FB10" w:tentative="1">
      <w:start w:val="1"/>
      <w:numFmt w:val="bullet"/>
      <w:lvlText w:val=""/>
      <w:lvlJc w:val="left"/>
      <w:pPr>
        <w:tabs>
          <w:tab w:val="num" w:pos="2160"/>
        </w:tabs>
        <w:ind w:left="2160" w:hanging="360"/>
      </w:pPr>
      <w:rPr>
        <w:rFonts w:ascii="Wingdings" w:hAnsi="Wingdings" w:hint="default"/>
      </w:rPr>
    </w:lvl>
    <w:lvl w:ilvl="3" w:tplc="36A23572" w:tentative="1">
      <w:start w:val="1"/>
      <w:numFmt w:val="bullet"/>
      <w:lvlText w:val=""/>
      <w:lvlJc w:val="left"/>
      <w:pPr>
        <w:tabs>
          <w:tab w:val="num" w:pos="2880"/>
        </w:tabs>
        <w:ind w:left="2880" w:hanging="360"/>
      </w:pPr>
      <w:rPr>
        <w:rFonts w:ascii="Wingdings" w:hAnsi="Wingdings" w:hint="default"/>
      </w:rPr>
    </w:lvl>
    <w:lvl w:ilvl="4" w:tplc="E25A5952" w:tentative="1">
      <w:start w:val="1"/>
      <w:numFmt w:val="bullet"/>
      <w:lvlText w:val=""/>
      <w:lvlJc w:val="left"/>
      <w:pPr>
        <w:tabs>
          <w:tab w:val="num" w:pos="3600"/>
        </w:tabs>
        <w:ind w:left="3600" w:hanging="360"/>
      </w:pPr>
      <w:rPr>
        <w:rFonts w:ascii="Wingdings" w:hAnsi="Wingdings" w:hint="default"/>
      </w:rPr>
    </w:lvl>
    <w:lvl w:ilvl="5" w:tplc="0052C592" w:tentative="1">
      <w:start w:val="1"/>
      <w:numFmt w:val="bullet"/>
      <w:lvlText w:val=""/>
      <w:lvlJc w:val="left"/>
      <w:pPr>
        <w:tabs>
          <w:tab w:val="num" w:pos="4320"/>
        </w:tabs>
        <w:ind w:left="4320" w:hanging="360"/>
      </w:pPr>
      <w:rPr>
        <w:rFonts w:ascii="Wingdings" w:hAnsi="Wingdings" w:hint="default"/>
      </w:rPr>
    </w:lvl>
    <w:lvl w:ilvl="6" w:tplc="1A3E2D9C" w:tentative="1">
      <w:start w:val="1"/>
      <w:numFmt w:val="bullet"/>
      <w:lvlText w:val=""/>
      <w:lvlJc w:val="left"/>
      <w:pPr>
        <w:tabs>
          <w:tab w:val="num" w:pos="5040"/>
        </w:tabs>
        <w:ind w:left="5040" w:hanging="360"/>
      </w:pPr>
      <w:rPr>
        <w:rFonts w:ascii="Wingdings" w:hAnsi="Wingdings" w:hint="default"/>
      </w:rPr>
    </w:lvl>
    <w:lvl w:ilvl="7" w:tplc="FD9E4BFA" w:tentative="1">
      <w:start w:val="1"/>
      <w:numFmt w:val="bullet"/>
      <w:lvlText w:val=""/>
      <w:lvlJc w:val="left"/>
      <w:pPr>
        <w:tabs>
          <w:tab w:val="num" w:pos="5760"/>
        </w:tabs>
        <w:ind w:left="5760" w:hanging="360"/>
      </w:pPr>
      <w:rPr>
        <w:rFonts w:ascii="Wingdings" w:hAnsi="Wingdings" w:hint="default"/>
      </w:rPr>
    </w:lvl>
    <w:lvl w:ilvl="8" w:tplc="3B0CC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65502"/>
    <w:multiLevelType w:val="hybridMultilevel"/>
    <w:tmpl w:val="06E8549C"/>
    <w:lvl w:ilvl="0" w:tplc="7FD242F2">
      <w:start w:val="1"/>
      <w:numFmt w:val="bullet"/>
      <w:lvlText w:val=""/>
      <w:lvlJc w:val="left"/>
      <w:pPr>
        <w:tabs>
          <w:tab w:val="num" w:pos="720"/>
        </w:tabs>
        <w:ind w:left="720" w:hanging="360"/>
      </w:pPr>
      <w:rPr>
        <w:rFonts w:ascii="Wingdings" w:hAnsi="Wingdings" w:hint="default"/>
      </w:rPr>
    </w:lvl>
    <w:lvl w:ilvl="1" w:tplc="A6A45B58" w:tentative="1">
      <w:start w:val="1"/>
      <w:numFmt w:val="bullet"/>
      <w:lvlText w:val=""/>
      <w:lvlJc w:val="left"/>
      <w:pPr>
        <w:tabs>
          <w:tab w:val="num" w:pos="1440"/>
        </w:tabs>
        <w:ind w:left="1440" w:hanging="360"/>
      </w:pPr>
      <w:rPr>
        <w:rFonts w:ascii="Wingdings" w:hAnsi="Wingdings" w:hint="default"/>
      </w:rPr>
    </w:lvl>
    <w:lvl w:ilvl="2" w:tplc="C302CDFA" w:tentative="1">
      <w:start w:val="1"/>
      <w:numFmt w:val="bullet"/>
      <w:lvlText w:val=""/>
      <w:lvlJc w:val="left"/>
      <w:pPr>
        <w:tabs>
          <w:tab w:val="num" w:pos="2160"/>
        </w:tabs>
        <w:ind w:left="2160" w:hanging="360"/>
      </w:pPr>
      <w:rPr>
        <w:rFonts w:ascii="Wingdings" w:hAnsi="Wingdings" w:hint="default"/>
      </w:rPr>
    </w:lvl>
    <w:lvl w:ilvl="3" w:tplc="A05671DC" w:tentative="1">
      <w:start w:val="1"/>
      <w:numFmt w:val="bullet"/>
      <w:lvlText w:val=""/>
      <w:lvlJc w:val="left"/>
      <w:pPr>
        <w:tabs>
          <w:tab w:val="num" w:pos="2880"/>
        </w:tabs>
        <w:ind w:left="2880" w:hanging="360"/>
      </w:pPr>
      <w:rPr>
        <w:rFonts w:ascii="Wingdings" w:hAnsi="Wingdings" w:hint="default"/>
      </w:rPr>
    </w:lvl>
    <w:lvl w:ilvl="4" w:tplc="68BC62BC" w:tentative="1">
      <w:start w:val="1"/>
      <w:numFmt w:val="bullet"/>
      <w:lvlText w:val=""/>
      <w:lvlJc w:val="left"/>
      <w:pPr>
        <w:tabs>
          <w:tab w:val="num" w:pos="3600"/>
        </w:tabs>
        <w:ind w:left="3600" w:hanging="360"/>
      </w:pPr>
      <w:rPr>
        <w:rFonts w:ascii="Wingdings" w:hAnsi="Wingdings" w:hint="default"/>
      </w:rPr>
    </w:lvl>
    <w:lvl w:ilvl="5" w:tplc="564C32DE" w:tentative="1">
      <w:start w:val="1"/>
      <w:numFmt w:val="bullet"/>
      <w:lvlText w:val=""/>
      <w:lvlJc w:val="left"/>
      <w:pPr>
        <w:tabs>
          <w:tab w:val="num" w:pos="4320"/>
        </w:tabs>
        <w:ind w:left="4320" w:hanging="360"/>
      </w:pPr>
      <w:rPr>
        <w:rFonts w:ascii="Wingdings" w:hAnsi="Wingdings" w:hint="default"/>
      </w:rPr>
    </w:lvl>
    <w:lvl w:ilvl="6" w:tplc="EA7C4A40" w:tentative="1">
      <w:start w:val="1"/>
      <w:numFmt w:val="bullet"/>
      <w:lvlText w:val=""/>
      <w:lvlJc w:val="left"/>
      <w:pPr>
        <w:tabs>
          <w:tab w:val="num" w:pos="5040"/>
        </w:tabs>
        <w:ind w:left="5040" w:hanging="360"/>
      </w:pPr>
      <w:rPr>
        <w:rFonts w:ascii="Wingdings" w:hAnsi="Wingdings" w:hint="default"/>
      </w:rPr>
    </w:lvl>
    <w:lvl w:ilvl="7" w:tplc="E43C6C6E" w:tentative="1">
      <w:start w:val="1"/>
      <w:numFmt w:val="bullet"/>
      <w:lvlText w:val=""/>
      <w:lvlJc w:val="left"/>
      <w:pPr>
        <w:tabs>
          <w:tab w:val="num" w:pos="5760"/>
        </w:tabs>
        <w:ind w:left="5760" w:hanging="360"/>
      </w:pPr>
      <w:rPr>
        <w:rFonts w:ascii="Wingdings" w:hAnsi="Wingdings" w:hint="default"/>
      </w:rPr>
    </w:lvl>
    <w:lvl w:ilvl="8" w:tplc="2E6E8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364E"/>
    <w:multiLevelType w:val="hybridMultilevel"/>
    <w:tmpl w:val="FBB289D0"/>
    <w:lvl w:ilvl="0" w:tplc="7ECCBD24">
      <w:start w:val="1"/>
      <w:numFmt w:val="bullet"/>
      <w:lvlText w:val=""/>
      <w:lvlJc w:val="left"/>
      <w:pPr>
        <w:tabs>
          <w:tab w:val="num" w:pos="720"/>
        </w:tabs>
        <w:ind w:left="720" w:hanging="360"/>
      </w:pPr>
      <w:rPr>
        <w:rFonts w:ascii="Wingdings" w:hAnsi="Wingdings" w:hint="default"/>
      </w:rPr>
    </w:lvl>
    <w:lvl w:ilvl="1" w:tplc="98DEEE7E" w:tentative="1">
      <w:start w:val="1"/>
      <w:numFmt w:val="bullet"/>
      <w:lvlText w:val=""/>
      <w:lvlJc w:val="left"/>
      <w:pPr>
        <w:tabs>
          <w:tab w:val="num" w:pos="1440"/>
        </w:tabs>
        <w:ind w:left="1440" w:hanging="360"/>
      </w:pPr>
      <w:rPr>
        <w:rFonts w:ascii="Wingdings" w:hAnsi="Wingdings" w:hint="default"/>
      </w:rPr>
    </w:lvl>
    <w:lvl w:ilvl="2" w:tplc="12909312" w:tentative="1">
      <w:start w:val="1"/>
      <w:numFmt w:val="bullet"/>
      <w:lvlText w:val=""/>
      <w:lvlJc w:val="left"/>
      <w:pPr>
        <w:tabs>
          <w:tab w:val="num" w:pos="2160"/>
        </w:tabs>
        <w:ind w:left="2160" w:hanging="360"/>
      </w:pPr>
      <w:rPr>
        <w:rFonts w:ascii="Wingdings" w:hAnsi="Wingdings" w:hint="default"/>
      </w:rPr>
    </w:lvl>
    <w:lvl w:ilvl="3" w:tplc="949EFA40" w:tentative="1">
      <w:start w:val="1"/>
      <w:numFmt w:val="bullet"/>
      <w:lvlText w:val=""/>
      <w:lvlJc w:val="left"/>
      <w:pPr>
        <w:tabs>
          <w:tab w:val="num" w:pos="2880"/>
        </w:tabs>
        <w:ind w:left="2880" w:hanging="360"/>
      </w:pPr>
      <w:rPr>
        <w:rFonts w:ascii="Wingdings" w:hAnsi="Wingdings" w:hint="default"/>
      </w:rPr>
    </w:lvl>
    <w:lvl w:ilvl="4" w:tplc="F0F20C96" w:tentative="1">
      <w:start w:val="1"/>
      <w:numFmt w:val="bullet"/>
      <w:lvlText w:val=""/>
      <w:lvlJc w:val="left"/>
      <w:pPr>
        <w:tabs>
          <w:tab w:val="num" w:pos="3600"/>
        </w:tabs>
        <w:ind w:left="3600" w:hanging="360"/>
      </w:pPr>
      <w:rPr>
        <w:rFonts w:ascii="Wingdings" w:hAnsi="Wingdings" w:hint="default"/>
      </w:rPr>
    </w:lvl>
    <w:lvl w:ilvl="5" w:tplc="576A03F0" w:tentative="1">
      <w:start w:val="1"/>
      <w:numFmt w:val="bullet"/>
      <w:lvlText w:val=""/>
      <w:lvlJc w:val="left"/>
      <w:pPr>
        <w:tabs>
          <w:tab w:val="num" w:pos="4320"/>
        </w:tabs>
        <w:ind w:left="4320" w:hanging="360"/>
      </w:pPr>
      <w:rPr>
        <w:rFonts w:ascii="Wingdings" w:hAnsi="Wingdings" w:hint="default"/>
      </w:rPr>
    </w:lvl>
    <w:lvl w:ilvl="6" w:tplc="66B49FAC" w:tentative="1">
      <w:start w:val="1"/>
      <w:numFmt w:val="bullet"/>
      <w:lvlText w:val=""/>
      <w:lvlJc w:val="left"/>
      <w:pPr>
        <w:tabs>
          <w:tab w:val="num" w:pos="5040"/>
        </w:tabs>
        <w:ind w:left="5040" w:hanging="360"/>
      </w:pPr>
      <w:rPr>
        <w:rFonts w:ascii="Wingdings" w:hAnsi="Wingdings" w:hint="default"/>
      </w:rPr>
    </w:lvl>
    <w:lvl w:ilvl="7" w:tplc="F10C1FD4" w:tentative="1">
      <w:start w:val="1"/>
      <w:numFmt w:val="bullet"/>
      <w:lvlText w:val=""/>
      <w:lvlJc w:val="left"/>
      <w:pPr>
        <w:tabs>
          <w:tab w:val="num" w:pos="5760"/>
        </w:tabs>
        <w:ind w:left="5760" w:hanging="360"/>
      </w:pPr>
      <w:rPr>
        <w:rFonts w:ascii="Wingdings" w:hAnsi="Wingdings" w:hint="default"/>
      </w:rPr>
    </w:lvl>
    <w:lvl w:ilvl="8" w:tplc="74E25B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F545D"/>
    <w:multiLevelType w:val="hybridMultilevel"/>
    <w:tmpl w:val="99420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56B6"/>
    <w:multiLevelType w:val="hybridMultilevel"/>
    <w:tmpl w:val="5AAE2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B6EB3"/>
    <w:multiLevelType w:val="hybridMultilevel"/>
    <w:tmpl w:val="22D0D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13747"/>
    <w:multiLevelType w:val="hybridMultilevel"/>
    <w:tmpl w:val="DADEF64E"/>
    <w:lvl w:ilvl="0" w:tplc="B69628AA">
      <w:start w:val="1"/>
      <w:numFmt w:val="bullet"/>
      <w:lvlText w:val=""/>
      <w:lvlJc w:val="left"/>
      <w:pPr>
        <w:tabs>
          <w:tab w:val="num" w:pos="720"/>
        </w:tabs>
        <w:ind w:left="720" w:hanging="360"/>
      </w:pPr>
      <w:rPr>
        <w:rFonts w:ascii="Wingdings" w:hAnsi="Wingdings" w:hint="default"/>
      </w:rPr>
    </w:lvl>
    <w:lvl w:ilvl="1" w:tplc="638A0B96" w:tentative="1">
      <w:start w:val="1"/>
      <w:numFmt w:val="bullet"/>
      <w:lvlText w:val=""/>
      <w:lvlJc w:val="left"/>
      <w:pPr>
        <w:tabs>
          <w:tab w:val="num" w:pos="1440"/>
        </w:tabs>
        <w:ind w:left="1440" w:hanging="360"/>
      </w:pPr>
      <w:rPr>
        <w:rFonts w:ascii="Wingdings" w:hAnsi="Wingdings" w:hint="default"/>
      </w:rPr>
    </w:lvl>
    <w:lvl w:ilvl="2" w:tplc="B80E72F0" w:tentative="1">
      <w:start w:val="1"/>
      <w:numFmt w:val="bullet"/>
      <w:lvlText w:val=""/>
      <w:lvlJc w:val="left"/>
      <w:pPr>
        <w:tabs>
          <w:tab w:val="num" w:pos="2160"/>
        </w:tabs>
        <w:ind w:left="2160" w:hanging="360"/>
      </w:pPr>
      <w:rPr>
        <w:rFonts w:ascii="Wingdings" w:hAnsi="Wingdings" w:hint="default"/>
      </w:rPr>
    </w:lvl>
    <w:lvl w:ilvl="3" w:tplc="E65E2D5C" w:tentative="1">
      <w:start w:val="1"/>
      <w:numFmt w:val="bullet"/>
      <w:lvlText w:val=""/>
      <w:lvlJc w:val="left"/>
      <w:pPr>
        <w:tabs>
          <w:tab w:val="num" w:pos="2880"/>
        </w:tabs>
        <w:ind w:left="2880" w:hanging="360"/>
      </w:pPr>
      <w:rPr>
        <w:rFonts w:ascii="Wingdings" w:hAnsi="Wingdings" w:hint="default"/>
      </w:rPr>
    </w:lvl>
    <w:lvl w:ilvl="4" w:tplc="72E2D50A" w:tentative="1">
      <w:start w:val="1"/>
      <w:numFmt w:val="bullet"/>
      <w:lvlText w:val=""/>
      <w:lvlJc w:val="left"/>
      <w:pPr>
        <w:tabs>
          <w:tab w:val="num" w:pos="3600"/>
        </w:tabs>
        <w:ind w:left="3600" w:hanging="360"/>
      </w:pPr>
      <w:rPr>
        <w:rFonts w:ascii="Wingdings" w:hAnsi="Wingdings" w:hint="default"/>
      </w:rPr>
    </w:lvl>
    <w:lvl w:ilvl="5" w:tplc="5BDED60E" w:tentative="1">
      <w:start w:val="1"/>
      <w:numFmt w:val="bullet"/>
      <w:lvlText w:val=""/>
      <w:lvlJc w:val="left"/>
      <w:pPr>
        <w:tabs>
          <w:tab w:val="num" w:pos="4320"/>
        </w:tabs>
        <w:ind w:left="4320" w:hanging="360"/>
      </w:pPr>
      <w:rPr>
        <w:rFonts w:ascii="Wingdings" w:hAnsi="Wingdings" w:hint="default"/>
      </w:rPr>
    </w:lvl>
    <w:lvl w:ilvl="6" w:tplc="5ECAF650" w:tentative="1">
      <w:start w:val="1"/>
      <w:numFmt w:val="bullet"/>
      <w:lvlText w:val=""/>
      <w:lvlJc w:val="left"/>
      <w:pPr>
        <w:tabs>
          <w:tab w:val="num" w:pos="5040"/>
        </w:tabs>
        <w:ind w:left="5040" w:hanging="360"/>
      </w:pPr>
      <w:rPr>
        <w:rFonts w:ascii="Wingdings" w:hAnsi="Wingdings" w:hint="default"/>
      </w:rPr>
    </w:lvl>
    <w:lvl w:ilvl="7" w:tplc="25847BFA" w:tentative="1">
      <w:start w:val="1"/>
      <w:numFmt w:val="bullet"/>
      <w:lvlText w:val=""/>
      <w:lvlJc w:val="left"/>
      <w:pPr>
        <w:tabs>
          <w:tab w:val="num" w:pos="5760"/>
        </w:tabs>
        <w:ind w:left="5760" w:hanging="360"/>
      </w:pPr>
      <w:rPr>
        <w:rFonts w:ascii="Wingdings" w:hAnsi="Wingdings" w:hint="default"/>
      </w:rPr>
    </w:lvl>
    <w:lvl w:ilvl="8" w:tplc="97260E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87A86"/>
    <w:multiLevelType w:val="hybridMultilevel"/>
    <w:tmpl w:val="6A968F2E"/>
    <w:lvl w:ilvl="0" w:tplc="48A43FD8">
      <w:start w:val="1"/>
      <w:numFmt w:val="bullet"/>
      <w:lvlText w:val=""/>
      <w:lvlJc w:val="left"/>
      <w:pPr>
        <w:tabs>
          <w:tab w:val="num" w:pos="720"/>
        </w:tabs>
        <w:ind w:left="720" w:hanging="360"/>
      </w:pPr>
      <w:rPr>
        <w:rFonts w:ascii="Wingdings" w:hAnsi="Wingdings" w:hint="default"/>
      </w:rPr>
    </w:lvl>
    <w:lvl w:ilvl="1" w:tplc="D64A6320" w:tentative="1">
      <w:start w:val="1"/>
      <w:numFmt w:val="bullet"/>
      <w:lvlText w:val=""/>
      <w:lvlJc w:val="left"/>
      <w:pPr>
        <w:tabs>
          <w:tab w:val="num" w:pos="1440"/>
        </w:tabs>
        <w:ind w:left="1440" w:hanging="360"/>
      </w:pPr>
      <w:rPr>
        <w:rFonts w:ascii="Wingdings" w:hAnsi="Wingdings" w:hint="default"/>
      </w:rPr>
    </w:lvl>
    <w:lvl w:ilvl="2" w:tplc="21FC43D0" w:tentative="1">
      <w:start w:val="1"/>
      <w:numFmt w:val="bullet"/>
      <w:lvlText w:val=""/>
      <w:lvlJc w:val="left"/>
      <w:pPr>
        <w:tabs>
          <w:tab w:val="num" w:pos="2160"/>
        </w:tabs>
        <w:ind w:left="2160" w:hanging="360"/>
      </w:pPr>
      <w:rPr>
        <w:rFonts w:ascii="Wingdings" w:hAnsi="Wingdings" w:hint="default"/>
      </w:rPr>
    </w:lvl>
    <w:lvl w:ilvl="3" w:tplc="D70455E6" w:tentative="1">
      <w:start w:val="1"/>
      <w:numFmt w:val="bullet"/>
      <w:lvlText w:val=""/>
      <w:lvlJc w:val="left"/>
      <w:pPr>
        <w:tabs>
          <w:tab w:val="num" w:pos="2880"/>
        </w:tabs>
        <w:ind w:left="2880" w:hanging="360"/>
      </w:pPr>
      <w:rPr>
        <w:rFonts w:ascii="Wingdings" w:hAnsi="Wingdings" w:hint="default"/>
      </w:rPr>
    </w:lvl>
    <w:lvl w:ilvl="4" w:tplc="D8027A54" w:tentative="1">
      <w:start w:val="1"/>
      <w:numFmt w:val="bullet"/>
      <w:lvlText w:val=""/>
      <w:lvlJc w:val="left"/>
      <w:pPr>
        <w:tabs>
          <w:tab w:val="num" w:pos="3600"/>
        </w:tabs>
        <w:ind w:left="3600" w:hanging="360"/>
      </w:pPr>
      <w:rPr>
        <w:rFonts w:ascii="Wingdings" w:hAnsi="Wingdings" w:hint="default"/>
      </w:rPr>
    </w:lvl>
    <w:lvl w:ilvl="5" w:tplc="88128068" w:tentative="1">
      <w:start w:val="1"/>
      <w:numFmt w:val="bullet"/>
      <w:lvlText w:val=""/>
      <w:lvlJc w:val="left"/>
      <w:pPr>
        <w:tabs>
          <w:tab w:val="num" w:pos="4320"/>
        </w:tabs>
        <w:ind w:left="4320" w:hanging="360"/>
      </w:pPr>
      <w:rPr>
        <w:rFonts w:ascii="Wingdings" w:hAnsi="Wingdings" w:hint="default"/>
      </w:rPr>
    </w:lvl>
    <w:lvl w:ilvl="6" w:tplc="76589468" w:tentative="1">
      <w:start w:val="1"/>
      <w:numFmt w:val="bullet"/>
      <w:lvlText w:val=""/>
      <w:lvlJc w:val="left"/>
      <w:pPr>
        <w:tabs>
          <w:tab w:val="num" w:pos="5040"/>
        </w:tabs>
        <w:ind w:left="5040" w:hanging="360"/>
      </w:pPr>
      <w:rPr>
        <w:rFonts w:ascii="Wingdings" w:hAnsi="Wingdings" w:hint="default"/>
      </w:rPr>
    </w:lvl>
    <w:lvl w:ilvl="7" w:tplc="F1620348" w:tentative="1">
      <w:start w:val="1"/>
      <w:numFmt w:val="bullet"/>
      <w:lvlText w:val=""/>
      <w:lvlJc w:val="left"/>
      <w:pPr>
        <w:tabs>
          <w:tab w:val="num" w:pos="5760"/>
        </w:tabs>
        <w:ind w:left="5760" w:hanging="360"/>
      </w:pPr>
      <w:rPr>
        <w:rFonts w:ascii="Wingdings" w:hAnsi="Wingdings" w:hint="default"/>
      </w:rPr>
    </w:lvl>
    <w:lvl w:ilvl="8" w:tplc="5F48EA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7F7A52"/>
    <w:multiLevelType w:val="hybridMultilevel"/>
    <w:tmpl w:val="FCD88A0C"/>
    <w:lvl w:ilvl="0" w:tplc="8E085184">
      <w:start w:val="1"/>
      <w:numFmt w:val="bullet"/>
      <w:lvlText w:val=""/>
      <w:lvlJc w:val="left"/>
      <w:pPr>
        <w:tabs>
          <w:tab w:val="num" w:pos="720"/>
        </w:tabs>
        <w:ind w:left="720" w:hanging="360"/>
      </w:pPr>
      <w:rPr>
        <w:rFonts w:ascii="Wingdings" w:hAnsi="Wingdings" w:hint="default"/>
      </w:rPr>
    </w:lvl>
    <w:lvl w:ilvl="1" w:tplc="885CCE7A" w:tentative="1">
      <w:start w:val="1"/>
      <w:numFmt w:val="bullet"/>
      <w:lvlText w:val=""/>
      <w:lvlJc w:val="left"/>
      <w:pPr>
        <w:tabs>
          <w:tab w:val="num" w:pos="1440"/>
        </w:tabs>
        <w:ind w:left="1440" w:hanging="360"/>
      </w:pPr>
      <w:rPr>
        <w:rFonts w:ascii="Wingdings" w:hAnsi="Wingdings" w:hint="default"/>
      </w:rPr>
    </w:lvl>
    <w:lvl w:ilvl="2" w:tplc="94BC8FDC" w:tentative="1">
      <w:start w:val="1"/>
      <w:numFmt w:val="bullet"/>
      <w:lvlText w:val=""/>
      <w:lvlJc w:val="left"/>
      <w:pPr>
        <w:tabs>
          <w:tab w:val="num" w:pos="2160"/>
        </w:tabs>
        <w:ind w:left="2160" w:hanging="360"/>
      </w:pPr>
      <w:rPr>
        <w:rFonts w:ascii="Wingdings" w:hAnsi="Wingdings" w:hint="default"/>
      </w:rPr>
    </w:lvl>
    <w:lvl w:ilvl="3" w:tplc="885A770E" w:tentative="1">
      <w:start w:val="1"/>
      <w:numFmt w:val="bullet"/>
      <w:lvlText w:val=""/>
      <w:lvlJc w:val="left"/>
      <w:pPr>
        <w:tabs>
          <w:tab w:val="num" w:pos="2880"/>
        </w:tabs>
        <w:ind w:left="2880" w:hanging="360"/>
      </w:pPr>
      <w:rPr>
        <w:rFonts w:ascii="Wingdings" w:hAnsi="Wingdings" w:hint="default"/>
      </w:rPr>
    </w:lvl>
    <w:lvl w:ilvl="4" w:tplc="C584D224" w:tentative="1">
      <w:start w:val="1"/>
      <w:numFmt w:val="bullet"/>
      <w:lvlText w:val=""/>
      <w:lvlJc w:val="left"/>
      <w:pPr>
        <w:tabs>
          <w:tab w:val="num" w:pos="3600"/>
        </w:tabs>
        <w:ind w:left="3600" w:hanging="360"/>
      </w:pPr>
      <w:rPr>
        <w:rFonts w:ascii="Wingdings" w:hAnsi="Wingdings" w:hint="default"/>
      </w:rPr>
    </w:lvl>
    <w:lvl w:ilvl="5" w:tplc="29DC3ED4" w:tentative="1">
      <w:start w:val="1"/>
      <w:numFmt w:val="bullet"/>
      <w:lvlText w:val=""/>
      <w:lvlJc w:val="left"/>
      <w:pPr>
        <w:tabs>
          <w:tab w:val="num" w:pos="4320"/>
        </w:tabs>
        <w:ind w:left="4320" w:hanging="360"/>
      </w:pPr>
      <w:rPr>
        <w:rFonts w:ascii="Wingdings" w:hAnsi="Wingdings" w:hint="default"/>
      </w:rPr>
    </w:lvl>
    <w:lvl w:ilvl="6" w:tplc="D988D38A" w:tentative="1">
      <w:start w:val="1"/>
      <w:numFmt w:val="bullet"/>
      <w:lvlText w:val=""/>
      <w:lvlJc w:val="left"/>
      <w:pPr>
        <w:tabs>
          <w:tab w:val="num" w:pos="5040"/>
        </w:tabs>
        <w:ind w:left="5040" w:hanging="360"/>
      </w:pPr>
      <w:rPr>
        <w:rFonts w:ascii="Wingdings" w:hAnsi="Wingdings" w:hint="default"/>
      </w:rPr>
    </w:lvl>
    <w:lvl w:ilvl="7" w:tplc="0E1EE738" w:tentative="1">
      <w:start w:val="1"/>
      <w:numFmt w:val="bullet"/>
      <w:lvlText w:val=""/>
      <w:lvlJc w:val="left"/>
      <w:pPr>
        <w:tabs>
          <w:tab w:val="num" w:pos="5760"/>
        </w:tabs>
        <w:ind w:left="5760" w:hanging="360"/>
      </w:pPr>
      <w:rPr>
        <w:rFonts w:ascii="Wingdings" w:hAnsi="Wingdings" w:hint="default"/>
      </w:rPr>
    </w:lvl>
    <w:lvl w:ilvl="8" w:tplc="EF30B2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414F2"/>
    <w:multiLevelType w:val="hybridMultilevel"/>
    <w:tmpl w:val="6F92A36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15:restartNumberingAfterBreak="0">
    <w:nsid w:val="378F15C5"/>
    <w:multiLevelType w:val="hybridMultilevel"/>
    <w:tmpl w:val="9D50A0EA"/>
    <w:lvl w:ilvl="0" w:tplc="B1D49E24">
      <w:start w:val="1"/>
      <w:numFmt w:val="bullet"/>
      <w:lvlText w:val=""/>
      <w:lvlJc w:val="left"/>
      <w:pPr>
        <w:tabs>
          <w:tab w:val="num" w:pos="720"/>
        </w:tabs>
        <w:ind w:left="720" w:hanging="360"/>
      </w:pPr>
      <w:rPr>
        <w:rFonts w:ascii="Wingdings" w:hAnsi="Wingdings" w:hint="default"/>
      </w:rPr>
    </w:lvl>
    <w:lvl w:ilvl="1" w:tplc="4E8C9EF8" w:tentative="1">
      <w:start w:val="1"/>
      <w:numFmt w:val="bullet"/>
      <w:lvlText w:val=""/>
      <w:lvlJc w:val="left"/>
      <w:pPr>
        <w:tabs>
          <w:tab w:val="num" w:pos="1440"/>
        </w:tabs>
        <w:ind w:left="1440" w:hanging="360"/>
      </w:pPr>
      <w:rPr>
        <w:rFonts w:ascii="Wingdings" w:hAnsi="Wingdings" w:hint="default"/>
      </w:rPr>
    </w:lvl>
    <w:lvl w:ilvl="2" w:tplc="1610E35E" w:tentative="1">
      <w:start w:val="1"/>
      <w:numFmt w:val="bullet"/>
      <w:lvlText w:val=""/>
      <w:lvlJc w:val="left"/>
      <w:pPr>
        <w:tabs>
          <w:tab w:val="num" w:pos="2160"/>
        </w:tabs>
        <w:ind w:left="2160" w:hanging="360"/>
      </w:pPr>
      <w:rPr>
        <w:rFonts w:ascii="Wingdings" w:hAnsi="Wingdings" w:hint="default"/>
      </w:rPr>
    </w:lvl>
    <w:lvl w:ilvl="3" w:tplc="2B9C4F42" w:tentative="1">
      <w:start w:val="1"/>
      <w:numFmt w:val="bullet"/>
      <w:lvlText w:val=""/>
      <w:lvlJc w:val="left"/>
      <w:pPr>
        <w:tabs>
          <w:tab w:val="num" w:pos="2880"/>
        </w:tabs>
        <w:ind w:left="2880" w:hanging="360"/>
      </w:pPr>
      <w:rPr>
        <w:rFonts w:ascii="Wingdings" w:hAnsi="Wingdings" w:hint="default"/>
      </w:rPr>
    </w:lvl>
    <w:lvl w:ilvl="4" w:tplc="28B4F912" w:tentative="1">
      <w:start w:val="1"/>
      <w:numFmt w:val="bullet"/>
      <w:lvlText w:val=""/>
      <w:lvlJc w:val="left"/>
      <w:pPr>
        <w:tabs>
          <w:tab w:val="num" w:pos="3600"/>
        </w:tabs>
        <w:ind w:left="3600" w:hanging="360"/>
      </w:pPr>
      <w:rPr>
        <w:rFonts w:ascii="Wingdings" w:hAnsi="Wingdings" w:hint="default"/>
      </w:rPr>
    </w:lvl>
    <w:lvl w:ilvl="5" w:tplc="E6EA5CE6" w:tentative="1">
      <w:start w:val="1"/>
      <w:numFmt w:val="bullet"/>
      <w:lvlText w:val=""/>
      <w:lvlJc w:val="left"/>
      <w:pPr>
        <w:tabs>
          <w:tab w:val="num" w:pos="4320"/>
        </w:tabs>
        <w:ind w:left="4320" w:hanging="360"/>
      </w:pPr>
      <w:rPr>
        <w:rFonts w:ascii="Wingdings" w:hAnsi="Wingdings" w:hint="default"/>
      </w:rPr>
    </w:lvl>
    <w:lvl w:ilvl="6" w:tplc="6408DCE0" w:tentative="1">
      <w:start w:val="1"/>
      <w:numFmt w:val="bullet"/>
      <w:lvlText w:val=""/>
      <w:lvlJc w:val="left"/>
      <w:pPr>
        <w:tabs>
          <w:tab w:val="num" w:pos="5040"/>
        </w:tabs>
        <w:ind w:left="5040" w:hanging="360"/>
      </w:pPr>
      <w:rPr>
        <w:rFonts w:ascii="Wingdings" w:hAnsi="Wingdings" w:hint="default"/>
      </w:rPr>
    </w:lvl>
    <w:lvl w:ilvl="7" w:tplc="FA16DF4A" w:tentative="1">
      <w:start w:val="1"/>
      <w:numFmt w:val="bullet"/>
      <w:lvlText w:val=""/>
      <w:lvlJc w:val="left"/>
      <w:pPr>
        <w:tabs>
          <w:tab w:val="num" w:pos="5760"/>
        </w:tabs>
        <w:ind w:left="5760" w:hanging="360"/>
      </w:pPr>
      <w:rPr>
        <w:rFonts w:ascii="Wingdings" w:hAnsi="Wingdings" w:hint="default"/>
      </w:rPr>
    </w:lvl>
    <w:lvl w:ilvl="8" w:tplc="AAFACF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46F2B"/>
    <w:multiLevelType w:val="hybridMultilevel"/>
    <w:tmpl w:val="239C6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EB1CBC"/>
    <w:multiLevelType w:val="hybridMultilevel"/>
    <w:tmpl w:val="17580BB2"/>
    <w:lvl w:ilvl="0" w:tplc="1E167F00">
      <w:start w:val="1"/>
      <w:numFmt w:val="bullet"/>
      <w:lvlText w:val=""/>
      <w:lvlJc w:val="left"/>
      <w:pPr>
        <w:tabs>
          <w:tab w:val="num" w:pos="720"/>
        </w:tabs>
        <w:ind w:left="720" w:hanging="360"/>
      </w:pPr>
      <w:rPr>
        <w:rFonts w:ascii="Wingdings" w:hAnsi="Wingdings" w:hint="default"/>
      </w:rPr>
    </w:lvl>
    <w:lvl w:ilvl="1" w:tplc="AA9E24E8" w:tentative="1">
      <w:start w:val="1"/>
      <w:numFmt w:val="bullet"/>
      <w:lvlText w:val=""/>
      <w:lvlJc w:val="left"/>
      <w:pPr>
        <w:tabs>
          <w:tab w:val="num" w:pos="1440"/>
        </w:tabs>
        <w:ind w:left="1440" w:hanging="360"/>
      </w:pPr>
      <w:rPr>
        <w:rFonts w:ascii="Wingdings" w:hAnsi="Wingdings" w:hint="default"/>
      </w:rPr>
    </w:lvl>
    <w:lvl w:ilvl="2" w:tplc="4E90647E" w:tentative="1">
      <w:start w:val="1"/>
      <w:numFmt w:val="bullet"/>
      <w:lvlText w:val=""/>
      <w:lvlJc w:val="left"/>
      <w:pPr>
        <w:tabs>
          <w:tab w:val="num" w:pos="2160"/>
        </w:tabs>
        <w:ind w:left="2160" w:hanging="360"/>
      </w:pPr>
      <w:rPr>
        <w:rFonts w:ascii="Wingdings" w:hAnsi="Wingdings" w:hint="default"/>
      </w:rPr>
    </w:lvl>
    <w:lvl w:ilvl="3" w:tplc="B14AD1D6" w:tentative="1">
      <w:start w:val="1"/>
      <w:numFmt w:val="bullet"/>
      <w:lvlText w:val=""/>
      <w:lvlJc w:val="left"/>
      <w:pPr>
        <w:tabs>
          <w:tab w:val="num" w:pos="2880"/>
        </w:tabs>
        <w:ind w:left="2880" w:hanging="360"/>
      </w:pPr>
      <w:rPr>
        <w:rFonts w:ascii="Wingdings" w:hAnsi="Wingdings" w:hint="default"/>
      </w:rPr>
    </w:lvl>
    <w:lvl w:ilvl="4" w:tplc="A8E87E00" w:tentative="1">
      <w:start w:val="1"/>
      <w:numFmt w:val="bullet"/>
      <w:lvlText w:val=""/>
      <w:lvlJc w:val="left"/>
      <w:pPr>
        <w:tabs>
          <w:tab w:val="num" w:pos="3600"/>
        </w:tabs>
        <w:ind w:left="3600" w:hanging="360"/>
      </w:pPr>
      <w:rPr>
        <w:rFonts w:ascii="Wingdings" w:hAnsi="Wingdings" w:hint="default"/>
      </w:rPr>
    </w:lvl>
    <w:lvl w:ilvl="5" w:tplc="3B0ED31C" w:tentative="1">
      <w:start w:val="1"/>
      <w:numFmt w:val="bullet"/>
      <w:lvlText w:val=""/>
      <w:lvlJc w:val="left"/>
      <w:pPr>
        <w:tabs>
          <w:tab w:val="num" w:pos="4320"/>
        </w:tabs>
        <w:ind w:left="4320" w:hanging="360"/>
      </w:pPr>
      <w:rPr>
        <w:rFonts w:ascii="Wingdings" w:hAnsi="Wingdings" w:hint="default"/>
      </w:rPr>
    </w:lvl>
    <w:lvl w:ilvl="6" w:tplc="6B18DA74" w:tentative="1">
      <w:start w:val="1"/>
      <w:numFmt w:val="bullet"/>
      <w:lvlText w:val=""/>
      <w:lvlJc w:val="left"/>
      <w:pPr>
        <w:tabs>
          <w:tab w:val="num" w:pos="5040"/>
        </w:tabs>
        <w:ind w:left="5040" w:hanging="360"/>
      </w:pPr>
      <w:rPr>
        <w:rFonts w:ascii="Wingdings" w:hAnsi="Wingdings" w:hint="default"/>
      </w:rPr>
    </w:lvl>
    <w:lvl w:ilvl="7" w:tplc="0C4883D6" w:tentative="1">
      <w:start w:val="1"/>
      <w:numFmt w:val="bullet"/>
      <w:lvlText w:val=""/>
      <w:lvlJc w:val="left"/>
      <w:pPr>
        <w:tabs>
          <w:tab w:val="num" w:pos="5760"/>
        </w:tabs>
        <w:ind w:left="5760" w:hanging="360"/>
      </w:pPr>
      <w:rPr>
        <w:rFonts w:ascii="Wingdings" w:hAnsi="Wingdings" w:hint="default"/>
      </w:rPr>
    </w:lvl>
    <w:lvl w:ilvl="8" w:tplc="52A85C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2BE2"/>
    <w:multiLevelType w:val="hybridMultilevel"/>
    <w:tmpl w:val="59A0ABE0"/>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35FE8"/>
    <w:multiLevelType w:val="hybridMultilevel"/>
    <w:tmpl w:val="1E3AFF56"/>
    <w:lvl w:ilvl="0" w:tplc="2996DBBE">
      <w:start w:val="1"/>
      <w:numFmt w:val="bullet"/>
      <w:lvlText w:val=""/>
      <w:lvlJc w:val="left"/>
      <w:pPr>
        <w:tabs>
          <w:tab w:val="num" w:pos="720"/>
        </w:tabs>
        <w:ind w:left="720" w:hanging="360"/>
      </w:pPr>
      <w:rPr>
        <w:rFonts w:ascii="Wingdings" w:hAnsi="Wingdings" w:hint="default"/>
      </w:rPr>
    </w:lvl>
    <w:lvl w:ilvl="1" w:tplc="866EC1D2" w:tentative="1">
      <w:start w:val="1"/>
      <w:numFmt w:val="bullet"/>
      <w:lvlText w:val=""/>
      <w:lvlJc w:val="left"/>
      <w:pPr>
        <w:tabs>
          <w:tab w:val="num" w:pos="1440"/>
        </w:tabs>
        <w:ind w:left="1440" w:hanging="360"/>
      </w:pPr>
      <w:rPr>
        <w:rFonts w:ascii="Wingdings" w:hAnsi="Wingdings" w:hint="default"/>
      </w:rPr>
    </w:lvl>
    <w:lvl w:ilvl="2" w:tplc="147AC946" w:tentative="1">
      <w:start w:val="1"/>
      <w:numFmt w:val="bullet"/>
      <w:lvlText w:val=""/>
      <w:lvlJc w:val="left"/>
      <w:pPr>
        <w:tabs>
          <w:tab w:val="num" w:pos="2160"/>
        </w:tabs>
        <w:ind w:left="2160" w:hanging="360"/>
      </w:pPr>
      <w:rPr>
        <w:rFonts w:ascii="Wingdings" w:hAnsi="Wingdings" w:hint="default"/>
      </w:rPr>
    </w:lvl>
    <w:lvl w:ilvl="3" w:tplc="FD60FDF6" w:tentative="1">
      <w:start w:val="1"/>
      <w:numFmt w:val="bullet"/>
      <w:lvlText w:val=""/>
      <w:lvlJc w:val="left"/>
      <w:pPr>
        <w:tabs>
          <w:tab w:val="num" w:pos="2880"/>
        </w:tabs>
        <w:ind w:left="2880" w:hanging="360"/>
      </w:pPr>
      <w:rPr>
        <w:rFonts w:ascii="Wingdings" w:hAnsi="Wingdings" w:hint="default"/>
      </w:rPr>
    </w:lvl>
    <w:lvl w:ilvl="4" w:tplc="5AACF754" w:tentative="1">
      <w:start w:val="1"/>
      <w:numFmt w:val="bullet"/>
      <w:lvlText w:val=""/>
      <w:lvlJc w:val="left"/>
      <w:pPr>
        <w:tabs>
          <w:tab w:val="num" w:pos="3600"/>
        </w:tabs>
        <w:ind w:left="3600" w:hanging="360"/>
      </w:pPr>
      <w:rPr>
        <w:rFonts w:ascii="Wingdings" w:hAnsi="Wingdings" w:hint="default"/>
      </w:rPr>
    </w:lvl>
    <w:lvl w:ilvl="5" w:tplc="F4F28A42" w:tentative="1">
      <w:start w:val="1"/>
      <w:numFmt w:val="bullet"/>
      <w:lvlText w:val=""/>
      <w:lvlJc w:val="left"/>
      <w:pPr>
        <w:tabs>
          <w:tab w:val="num" w:pos="4320"/>
        </w:tabs>
        <w:ind w:left="4320" w:hanging="360"/>
      </w:pPr>
      <w:rPr>
        <w:rFonts w:ascii="Wingdings" w:hAnsi="Wingdings" w:hint="default"/>
      </w:rPr>
    </w:lvl>
    <w:lvl w:ilvl="6" w:tplc="9A0C5ACE" w:tentative="1">
      <w:start w:val="1"/>
      <w:numFmt w:val="bullet"/>
      <w:lvlText w:val=""/>
      <w:lvlJc w:val="left"/>
      <w:pPr>
        <w:tabs>
          <w:tab w:val="num" w:pos="5040"/>
        </w:tabs>
        <w:ind w:left="5040" w:hanging="360"/>
      </w:pPr>
      <w:rPr>
        <w:rFonts w:ascii="Wingdings" w:hAnsi="Wingdings" w:hint="default"/>
      </w:rPr>
    </w:lvl>
    <w:lvl w:ilvl="7" w:tplc="16A2C07C" w:tentative="1">
      <w:start w:val="1"/>
      <w:numFmt w:val="bullet"/>
      <w:lvlText w:val=""/>
      <w:lvlJc w:val="left"/>
      <w:pPr>
        <w:tabs>
          <w:tab w:val="num" w:pos="5760"/>
        </w:tabs>
        <w:ind w:left="5760" w:hanging="360"/>
      </w:pPr>
      <w:rPr>
        <w:rFonts w:ascii="Wingdings" w:hAnsi="Wingdings" w:hint="default"/>
      </w:rPr>
    </w:lvl>
    <w:lvl w:ilvl="8" w:tplc="D1C285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20CF2"/>
    <w:multiLevelType w:val="hybridMultilevel"/>
    <w:tmpl w:val="BA6AEB74"/>
    <w:lvl w:ilvl="0" w:tplc="7062F5B6">
      <w:start w:val="1"/>
      <w:numFmt w:val="bullet"/>
      <w:lvlText w:val=""/>
      <w:lvlJc w:val="left"/>
      <w:pPr>
        <w:tabs>
          <w:tab w:val="num" w:pos="720"/>
        </w:tabs>
        <w:ind w:left="720" w:hanging="360"/>
      </w:pPr>
      <w:rPr>
        <w:rFonts w:ascii="Wingdings" w:hAnsi="Wingdings" w:hint="default"/>
      </w:rPr>
    </w:lvl>
    <w:lvl w:ilvl="1" w:tplc="EA264296" w:tentative="1">
      <w:start w:val="1"/>
      <w:numFmt w:val="bullet"/>
      <w:lvlText w:val=""/>
      <w:lvlJc w:val="left"/>
      <w:pPr>
        <w:tabs>
          <w:tab w:val="num" w:pos="1440"/>
        </w:tabs>
        <w:ind w:left="1440" w:hanging="360"/>
      </w:pPr>
      <w:rPr>
        <w:rFonts w:ascii="Wingdings" w:hAnsi="Wingdings" w:hint="default"/>
      </w:rPr>
    </w:lvl>
    <w:lvl w:ilvl="2" w:tplc="CC5C94C8" w:tentative="1">
      <w:start w:val="1"/>
      <w:numFmt w:val="bullet"/>
      <w:lvlText w:val=""/>
      <w:lvlJc w:val="left"/>
      <w:pPr>
        <w:tabs>
          <w:tab w:val="num" w:pos="2160"/>
        </w:tabs>
        <w:ind w:left="2160" w:hanging="360"/>
      </w:pPr>
      <w:rPr>
        <w:rFonts w:ascii="Wingdings" w:hAnsi="Wingdings" w:hint="default"/>
      </w:rPr>
    </w:lvl>
    <w:lvl w:ilvl="3" w:tplc="49B2BCD2" w:tentative="1">
      <w:start w:val="1"/>
      <w:numFmt w:val="bullet"/>
      <w:lvlText w:val=""/>
      <w:lvlJc w:val="left"/>
      <w:pPr>
        <w:tabs>
          <w:tab w:val="num" w:pos="2880"/>
        </w:tabs>
        <w:ind w:left="2880" w:hanging="360"/>
      </w:pPr>
      <w:rPr>
        <w:rFonts w:ascii="Wingdings" w:hAnsi="Wingdings" w:hint="default"/>
      </w:rPr>
    </w:lvl>
    <w:lvl w:ilvl="4" w:tplc="731A4AFC" w:tentative="1">
      <w:start w:val="1"/>
      <w:numFmt w:val="bullet"/>
      <w:lvlText w:val=""/>
      <w:lvlJc w:val="left"/>
      <w:pPr>
        <w:tabs>
          <w:tab w:val="num" w:pos="3600"/>
        </w:tabs>
        <w:ind w:left="3600" w:hanging="360"/>
      </w:pPr>
      <w:rPr>
        <w:rFonts w:ascii="Wingdings" w:hAnsi="Wingdings" w:hint="default"/>
      </w:rPr>
    </w:lvl>
    <w:lvl w:ilvl="5" w:tplc="FB14F810" w:tentative="1">
      <w:start w:val="1"/>
      <w:numFmt w:val="bullet"/>
      <w:lvlText w:val=""/>
      <w:lvlJc w:val="left"/>
      <w:pPr>
        <w:tabs>
          <w:tab w:val="num" w:pos="4320"/>
        </w:tabs>
        <w:ind w:left="4320" w:hanging="360"/>
      </w:pPr>
      <w:rPr>
        <w:rFonts w:ascii="Wingdings" w:hAnsi="Wingdings" w:hint="default"/>
      </w:rPr>
    </w:lvl>
    <w:lvl w:ilvl="6" w:tplc="42B2F66A" w:tentative="1">
      <w:start w:val="1"/>
      <w:numFmt w:val="bullet"/>
      <w:lvlText w:val=""/>
      <w:lvlJc w:val="left"/>
      <w:pPr>
        <w:tabs>
          <w:tab w:val="num" w:pos="5040"/>
        </w:tabs>
        <w:ind w:left="5040" w:hanging="360"/>
      </w:pPr>
      <w:rPr>
        <w:rFonts w:ascii="Wingdings" w:hAnsi="Wingdings" w:hint="default"/>
      </w:rPr>
    </w:lvl>
    <w:lvl w:ilvl="7" w:tplc="FC8655F4" w:tentative="1">
      <w:start w:val="1"/>
      <w:numFmt w:val="bullet"/>
      <w:lvlText w:val=""/>
      <w:lvlJc w:val="left"/>
      <w:pPr>
        <w:tabs>
          <w:tab w:val="num" w:pos="5760"/>
        </w:tabs>
        <w:ind w:left="5760" w:hanging="360"/>
      </w:pPr>
      <w:rPr>
        <w:rFonts w:ascii="Wingdings" w:hAnsi="Wingdings" w:hint="default"/>
      </w:rPr>
    </w:lvl>
    <w:lvl w:ilvl="8" w:tplc="D52689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57023"/>
    <w:multiLevelType w:val="hybridMultilevel"/>
    <w:tmpl w:val="763C36CA"/>
    <w:lvl w:ilvl="0" w:tplc="3AB6C51A">
      <w:start w:val="1"/>
      <w:numFmt w:val="bullet"/>
      <w:lvlText w:val=""/>
      <w:lvlJc w:val="left"/>
      <w:pPr>
        <w:tabs>
          <w:tab w:val="num" w:pos="720"/>
        </w:tabs>
        <w:ind w:left="720" w:hanging="360"/>
      </w:pPr>
      <w:rPr>
        <w:rFonts w:ascii="Wingdings" w:hAnsi="Wingdings" w:hint="default"/>
      </w:rPr>
    </w:lvl>
    <w:lvl w:ilvl="1" w:tplc="13BC9050" w:tentative="1">
      <w:start w:val="1"/>
      <w:numFmt w:val="bullet"/>
      <w:lvlText w:val=""/>
      <w:lvlJc w:val="left"/>
      <w:pPr>
        <w:tabs>
          <w:tab w:val="num" w:pos="1440"/>
        </w:tabs>
        <w:ind w:left="1440" w:hanging="360"/>
      </w:pPr>
      <w:rPr>
        <w:rFonts w:ascii="Wingdings" w:hAnsi="Wingdings" w:hint="default"/>
      </w:rPr>
    </w:lvl>
    <w:lvl w:ilvl="2" w:tplc="F21E25D0" w:tentative="1">
      <w:start w:val="1"/>
      <w:numFmt w:val="bullet"/>
      <w:lvlText w:val=""/>
      <w:lvlJc w:val="left"/>
      <w:pPr>
        <w:tabs>
          <w:tab w:val="num" w:pos="2160"/>
        </w:tabs>
        <w:ind w:left="2160" w:hanging="360"/>
      </w:pPr>
      <w:rPr>
        <w:rFonts w:ascii="Wingdings" w:hAnsi="Wingdings" w:hint="default"/>
      </w:rPr>
    </w:lvl>
    <w:lvl w:ilvl="3" w:tplc="288E5E5A" w:tentative="1">
      <w:start w:val="1"/>
      <w:numFmt w:val="bullet"/>
      <w:lvlText w:val=""/>
      <w:lvlJc w:val="left"/>
      <w:pPr>
        <w:tabs>
          <w:tab w:val="num" w:pos="2880"/>
        </w:tabs>
        <w:ind w:left="2880" w:hanging="360"/>
      </w:pPr>
      <w:rPr>
        <w:rFonts w:ascii="Wingdings" w:hAnsi="Wingdings" w:hint="default"/>
      </w:rPr>
    </w:lvl>
    <w:lvl w:ilvl="4" w:tplc="14509056" w:tentative="1">
      <w:start w:val="1"/>
      <w:numFmt w:val="bullet"/>
      <w:lvlText w:val=""/>
      <w:lvlJc w:val="left"/>
      <w:pPr>
        <w:tabs>
          <w:tab w:val="num" w:pos="3600"/>
        </w:tabs>
        <w:ind w:left="3600" w:hanging="360"/>
      </w:pPr>
      <w:rPr>
        <w:rFonts w:ascii="Wingdings" w:hAnsi="Wingdings" w:hint="default"/>
      </w:rPr>
    </w:lvl>
    <w:lvl w:ilvl="5" w:tplc="AF7A5E62" w:tentative="1">
      <w:start w:val="1"/>
      <w:numFmt w:val="bullet"/>
      <w:lvlText w:val=""/>
      <w:lvlJc w:val="left"/>
      <w:pPr>
        <w:tabs>
          <w:tab w:val="num" w:pos="4320"/>
        </w:tabs>
        <w:ind w:left="4320" w:hanging="360"/>
      </w:pPr>
      <w:rPr>
        <w:rFonts w:ascii="Wingdings" w:hAnsi="Wingdings" w:hint="default"/>
      </w:rPr>
    </w:lvl>
    <w:lvl w:ilvl="6" w:tplc="4E907CC4" w:tentative="1">
      <w:start w:val="1"/>
      <w:numFmt w:val="bullet"/>
      <w:lvlText w:val=""/>
      <w:lvlJc w:val="left"/>
      <w:pPr>
        <w:tabs>
          <w:tab w:val="num" w:pos="5040"/>
        </w:tabs>
        <w:ind w:left="5040" w:hanging="360"/>
      </w:pPr>
      <w:rPr>
        <w:rFonts w:ascii="Wingdings" w:hAnsi="Wingdings" w:hint="default"/>
      </w:rPr>
    </w:lvl>
    <w:lvl w:ilvl="7" w:tplc="11E02B52" w:tentative="1">
      <w:start w:val="1"/>
      <w:numFmt w:val="bullet"/>
      <w:lvlText w:val=""/>
      <w:lvlJc w:val="left"/>
      <w:pPr>
        <w:tabs>
          <w:tab w:val="num" w:pos="5760"/>
        </w:tabs>
        <w:ind w:left="5760" w:hanging="360"/>
      </w:pPr>
      <w:rPr>
        <w:rFonts w:ascii="Wingdings" w:hAnsi="Wingdings" w:hint="default"/>
      </w:rPr>
    </w:lvl>
    <w:lvl w:ilvl="8" w:tplc="330840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14178"/>
    <w:multiLevelType w:val="hybridMultilevel"/>
    <w:tmpl w:val="D0A034F0"/>
    <w:lvl w:ilvl="0" w:tplc="25D0F990">
      <w:start w:val="1"/>
      <w:numFmt w:val="bullet"/>
      <w:lvlText w:val=""/>
      <w:lvlJc w:val="left"/>
      <w:pPr>
        <w:tabs>
          <w:tab w:val="num" w:pos="720"/>
        </w:tabs>
        <w:ind w:left="720" w:hanging="360"/>
      </w:pPr>
      <w:rPr>
        <w:rFonts w:ascii="Wingdings" w:hAnsi="Wingdings" w:hint="default"/>
      </w:rPr>
    </w:lvl>
    <w:lvl w:ilvl="1" w:tplc="99688F80" w:tentative="1">
      <w:start w:val="1"/>
      <w:numFmt w:val="bullet"/>
      <w:lvlText w:val=""/>
      <w:lvlJc w:val="left"/>
      <w:pPr>
        <w:tabs>
          <w:tab w:val="num" w:pos="1440"/>
        </w:tabs>
        <w:ind w:left="1440" w:hanging="360"/>
      </w:pPr>
      <w:rPr>
        <w:rFonts w:ascii="Wingdings" w:hAnsi="Wingdings" w:hint="default"/>
      </w:rPr>
    </w:lvl>
    <w:lvl w:ilvl="2" w:tplc="B3960694" w:tentative="1">
      <w:start w:val="1"/>
      <w:numFmt w:val="bullet"/>
      <w:lvlText w:val=""/>
      <w:lvlJc w:val="left"/>
      <w:pPr>
        <w:tabs>
          <w:tab w:val="num" w:pos="2160"/>
        </w:tabs>
        <w:ind w:left="2160" w:hanging="360"/>
      </w:pPr>
      <w:rPr>
        <w:rFonts w:ascii="Wingdings" w:hAnsi="Wingdings" w:hint="default"/>
      </w:rPr>
    </w:lvl>
    <w:lvl w:ilvl="3" w:tplc="98F0A9A6" w:tentative="1">
      <w:start w:val="1"/>
      <w:numFmt w:val="bullet"/>
      <w:lvlText w:val=""/>
      <w:lvlJc w:val="left"/>
      <w:pPr>
        <w:tabs>
          <w:tab w:val="num" w:pos="2880"/>
        </w:tabs>
        <w:ind w:left="2880" w:hanging="360"/>
      </w:pPr>
      <w:rPr>
        <w:rFonts w:ascii="Wingdings" w:hAnsi="Wingdings" w:hint="default"/>
      </w:rPr>
    </w:lvl>
    <w:lvl w:ilvl="4" w:tplc="C24EDEEA" w:tentative="1">
      <w:start w:val="1"/>
      <w:numFmt w:val="bullet"/>
      <w:lvlText w:val=""/>
      <w:lvlJc w:val="left"/>
      <w:pPr>
        <w:tabs>
          <w:tab w:val="num" w:pos="3600"/>
        </w:tabs>
        <w:ind w:left="3600" w:hanging="360"/>
      </w:pPr>
      <w:rPr>
        <w:rFonts w:ascii="Wingdings" w:hAnsi="Wingdings" w:hint="default"/>
      </w:rPr>
    </w:lvl>
    <w:lvl w:ilvl="5" w:tplc="68A270C0" w:tentative="1">
      <w:start w:val="1"/>
      <w:numFmt w:val="bullet"/>
      <w:lvlText w:val=""/>
      <w:lvlJc w:val="left"/>
      <w:pPr>
        <w:tabs>
          <w:tab w:val="num" w:pos="4320"/>
        </w:tabs>
        <w:ind w:left="4320" w:hanging="360"/>
      </w:pPr>
      <w:rPr>
        <w:rFonts w:ascii="Wingdings" w:hAnsi="Wingdings" w:hint="default"/>
      </w:rPr>
    </w:lvl>
    <w:lvl w:ilvl="6" w:tplc="F21CCD36" w:tentative="1">
      <w:start w:val="1"/>
      <w:numFmt w:val="bullet"/>
      <w:lvlText w:val=""/>
      <w:lvlJc w:val="left"/>
      <w:pPr>
        <w:tabs>
          <w:tab w:val="num" w:pos="5040"/>
        </w:tabs>
        <w:ind w:left="5040" w:hanging="360"/>
      </w:pPr>
      <w:rPr>
        <w:rFonts w:ascii="Wingdings" w:hAnsi="Wingdings" w:hint="default"/>
      </w:rPr>
    </w:lvl>
    <w:lvl w:ilvl="7" w:tplc="1AD4A37C" w:tentative="1">
      <w:start w:val="1"/>
      <w:numFmt w:val="bullet"/>
      <w:lvlText w:val=""/>
      <w:lvlJc w:val="left"/>
      <w:pPr>
        <w:tabs>
          <w:tab w:val="num" w:pos="5760"/>
        </w:tabs>
        <w:ind w:left="5760" w:hanging="360"/>
      </w:pPr>
      <w:rPr>
        <w:rFonts w:ascii="Wingdings" w:hAnsi="Wingdings" w:hint="default"/>
      </w:rPr>
    </w:lvl>
    <w:lvl w:ilvl="8" w:tplc="548E49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27B6B"/>
    <w:multiLevelType w:val="hybridMultilevel"/>
    <w:tmpl w:val="F89C05FC"/>
    <w:lvl w:ilvl="0" w:tplc="E4149006">
      <w:start w:val="1"/>
      <w:numFmt w:val="bullet"/>
      <w:lvlText w:val=""/>
      <w:lvlJc w:val="left"/>
      <w:pPr>
        <w:tabs>
          <w:tab w:val="num" w:pos="720"/>
        </w:tabs>
        <w:ind w:left="720" w:hanging="360"/>
      </w:pPr>
      <w:rPr>
        <w:rFonts w:ascii="Wingdings" w:hAnsi="Wingdings" w:hint="default"/>
      </w:rPr>
    </w:lvl>
    <w:lvl w:ilvl="1" w:tplc="B69CF9DC">
      <w:start w:val="1"/>
      <w:numFmt w:val="bullet"/>
      <w:lvlText w:val=""/>
      <w:lvlJc w:val="left"/>
      <w:pPr>
        <w:tabs>
          <w:tab w:val="num" w:pos="1440"/>
        </w:tabs>
        <w:ind w:left="1440" w:hanging="360"/>
      </w:pPr>
      <w:rPr>
        <w:rFonts w:ascii="Wingdings" w:hAnsi="Wingdings" w:hint="default"/>
      </w:rPr>
    </w:lvl>
    <w:lvl w:ilvl="2" w:tplc="249CFEDC" w:tentative="1">
      <w:start w:val="1"/>
      <w:numFmt w:val="bullet"/>
      <w:lvlText w:val=""/>
      <w:lvlJc w:val="left"/>
      <w:pPr>
        <w:tabs>
          <w:tab w:val="num" w:pos="2160"/>
        </w:tabs>
        <w:ind w:left="2160" w:hanging="360"/>
      </w:pPr>
      <w:rPr>
        <w:rFonts w:ascii="Wingdings" w:hAnsi="Wingdings" w:hint="default"/>
      </w:rPr>
    </w:lvl>
    <w:lvl w:ilvl="3" w:tplc="CB426050" w:tentative="1">
      <w:start w:val="1"/>
      <w:numFmt w:val="bullet"/>
      <w:lvlText w:val=""/>
      <w:lvlJc w:val="left"/>
      <w:pPr>
        <w:tabs>
          <w:tab w:val="num" w:pos="2880"/>
        </w:tabs>
        <w:ind w:left="2880" w:hanging="360"/>
      </w:pPr>
      <w:rPr>
        <w:rFonts w:ascii="Wingdings" w:hAnsi="Wingdings" w:hint="default"/>
      </w:rPr>
    </w:lvl>
    <w:lvl w:ilvl="4" w:tplc="4B5C813E" w:tentative="1">
      <w:start w:val="1"/>
      <w:numFmt w:val="bullet"/>
      <w:lvlText w:val=""/>
      <w:lvlJc w:val="left"/>
      <w:pPr>
        <w:tabs>
          <w:tab w:val="num" w:pos="3600"/>
        </w:tabs>
        <w:ind w:left="3600" w:hanging="360"/>
      </w:pPr>
      <w:rPr>
        <w:rFonts w:ascii="Wingdings" w:hAnsi="Wingdings" w:hint="default"/>
      </w:rPr>
    </w:lvl>
    <w:lvl w:ilvl="5" w:tplc="B60C637C" w:tentative="1">
      <w:start w:val="1"/>
      <w:numFmt w:val="bullet"/>
      <w:lvlText w:val=""/>
      <w:lvlJc w:val="left"/>
      <w:pPr>
        <w:tabs>
          <w:tab w:val="num" w:pos="4320"/>
        </w:tabs>
        <w:ind w:left="4320" w:hanging="360"/>
      </w:pPr>
      <w:rPr>
        <w:rFonts w:ascii="Wingdings" w:hAnsi="Wingdings" w:hint="default"/>
      </w:rPr>
    </w:lvl>
    <w:lvl w:ilvl="6" w:tplc="1B887CA0" w:tentative="1">
      <w:start w:val="1"/>
      <w:numFmt w:val="bullet"/>
      <w:lvlText w:val=""/>
      <w:lvlJc w:val="left"/>
      <w:pPr>
        <w:tabs>
          <w:tab w:val="num" w:pos="5040"/>
        </w:tabs>
        <w:ind w:left="5040" w:hanging="360"/>
      </w:pPr>
      <w:rPr>
        <w:rFonts w:ascii="Wingdings" w:hAnsi="Wingdings" w:hint="default"/>
      </w:rPr>
    </w:lvl>
    <w:lvl w:ilvl="7" w:tplc="6C64BA1C" w:tentative="1">
      <w:start w:val="1"/>
      <w:numFmt w:val="bullet"/>
      <w:lvlText w:val=""/>
      <w:lvlJc w:val="left"/>
      <w:pPr>
        <w:tabs>
          <w:tab w:val="num" w:pos="5760"/>
        </w:tabs>
        <w:ind w:left="5760" w:hanging="360"/>
      </w:pPr>
      <w:rPr>
        <w:rFonts w:ascii="Wingdings" w:hAnsi="Wingdings" w:hint="default"/>
      </w:rPr>
    </w:lvl>
    <w:lvl w:ilvl="8" w:tplc="6F348E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597A25"/>
    <w:multiLevelType w:val="hybridMultilevel"/>
    <w:tmpl w:val="54302DB4"/>
    <w:lvl w:ilvl="0" w:tplc="B3902CAC">
      <w:start w:val="1"/>
      <w:numFmt w:val="bullet"/>
      <w:lvlText w:val=""/>
      <w:lvlJc w:val="left"/>
      <w:pPr>
        <w:tabs>
          <w:tab w:val="num" w:pos="720"/>
        </w:tabs>
        <w:ind w:left="720" w:hanging="360"/>
      </w:pPr>
      <w:rPr>
        <w:rFonts w:ascii="Wingdings" w:hAnsi="Wingdings" w:hint="default"/>
      </w:rPr>
    </w:lvl>
    <w:lvl w:ilvl="1" w:tplc="33DE35C2" w:tentative="1">
      <w:start w:val="1"/>
      <w:numFmt w:val="bullet"/>
      <w:lvlText w:val=""/>
      <w:lvlJc w:val="left"/>
      <w:pPr>
        <w:tabs>
          <w:tab w:val="num" w:pos="1440"/>
        </w:tabs>
        <w:ind w:left="1440" w:hanging="360"/>
      </w:pPr>
      <w:rPr>
        <w:rFonts w:ascii="Wingdings" w:hAnsi="Wingdings" w:hint="default"/>
      </w:rPr>
    </w:lvl>
    <w:lvl w:ilvl="2" w:tplc="D3A296B8" w:tentative="1">
      <w:start w:val="1"/>
      <w:numFmt w:val="bullet"/>
      <w:lvlText w:val=""/>
      <w:lvlJc w:val="left"/>
      <w:pPr>
        <w:tabs>
          <w:tab w:val="num" w:pos="2160"/>
        </w:tabs>
        <w:ind w:left="2160" w:hanging="360"/>
      </w:pPr>
      <w:rPr>
        <w:rFonts w:ascii="Wingdings" w:hAnsi="Wingdings" w:hint="default"/>
      </w:rPr>
    </w:lvl>
    <w:lvl w:ilvl="3" w:tplc="B5E82E1C" w:tentative="1">
      <w:start w:val="1"/>
      <w:numFmt w:val="bullet"/>
      <w:lvlText w:val=""/>
      <w:lvlJc w:val="left"/>
      <w:pPr>
        <w:tabs>
          <w:tab w:val="num" w:pos="2880"/>
        </w:tabs>
        <w:ind w:left="2880" w:hanging="360"/>
      </w:pPr>
      <w:rPr>
        <w:rFonts w:ascii="Wingdings" w:hAnsi="Wingdings" w:hint="default"/>
      </w:rPr>
    </w:lvl>
    <w:lvl w:ilvl="4" w:tplc="4BF66CD8" w:tentative="1">
      <w:start w:val="1"/>
      <w:numFmt w:val="bullet"/>
      <w:lvlText w:val=""/>
      <w:lvlJc w:val="left"/>
      <w:pPr>
        <w:tabs>
          <w:tab w:val="num" w:pos="3600"/>
        </w:tabs>
        <w:ind w:left="3600" w:hanging="360"/>
      </w:pPr>
      <w:rPr>
        <w:rFonts w:ascii="Wingdings" w:hAnsi="Wingdings" w:hint="default"/>
      </w:rPr>
    </w:lvl>
    <w:lvl w:ilvl="5" w:tplc="1F1E28C4" w:tentative="1">
      <w:start w:val="1"/>
      <w:numFmt w:val="bullet"/>
      <w:lvlText w:val=""/>
      <w:lvlJc w:val="left"/>
      <w:pPr>
        <w:tabs>
          <w:tab w:val="num" w:pos="4320"/>
        </w:tabs>
        <w:ind w:left="4320" w:hanging="360"/>
      </w:pPr>
      <w:rPr>
        <w:rFonts w:ascii="Wingdings" w:hAnsi="Wingdings" w:hint="default"/>
      </w:rPr>
    </w:lvl>
    <w:lvl w:ilvl="6" w:tplc="559A85D8" w:tentative="1">
      <w:start w:val="1"/>
      <w:numFmt w:val="bullet"/>
      <w:lvlText w:val=""/>
      <w:lvlJc w:val="left"/>
      <w:pPr>
        <w:tabs>
          <w:tab w:val="num" w:pos="5040"/>
        </w:tabs>
        <w:ind w:left="5040" w:hanging="360"/>
      </w:pPr>
      <w:rPr>
        <w:rFonts w:ascii="Wingdings" w:hAnsi="Wingdings" w:hint="default"/>
      </w:rPr>
    </w:lvl>
    <w:lvl w:ilvl="7" w:tplc="3F90C606" w:tentative="1">
      <w:start w:val="1"/>
      <w:numFmt w:val="bullet"/>
      <w:lvlText w:val=""/>
      <w:lvlJc w:val="left"/>
      <w:pPr>
        <w:tabs>
          <w:tab w:val="num" w:pos="5760"/>
        </w:tabs>
        <w:ind w:left="5760" w:hanging="360"/>
      </w:pPr>
      <w:rPr>
        <w:rFonts w:ascii="Wingdings" w:hAnsi="Wingdings" w:hint="default"/>
      </w:rPr>
    </w:lvl>
    <w:lvl w:ilvl="8" w:tplc="65E445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F6C5A65"/>
    <w:multiLevelType w:val="hybridMultilevel"/>
    <w:tmpl w:val="17C6803E"/>
    <w:lvl w:ilvl="0" w:tplc="3E5A67B6">
      <w:start w:val="1"/>
      <w:numFmt w:val="bullet"/>
      <w:lvlText w:val=""/>
      <w:lvlJc w:val="left"/>
      <w:pPr>
        <w:tabs>
          <w:tab w:val="num" w:pos="720"/>
        </w:tabs>
        <w:ind w:left="720" w:hanging="360"/>
      </w:pPr>
      <w:rPr>
        <w:rFonts w:ascii="Wingdings" w:hAnsi="Wingdings" w:hint="default"/>
      </w:rPr>
    </w:lvl>
    <w:lvl w:ilvl="1" w:tplc="1E5630E8" w:tentative="1">
      <w:start w:val="1"/>
      <w:numFmt w:val="bullet"/>
      <w:lvlText w:val=""/>
      <w:lvlJc w:val="left"/>
      <w:pPr>
        <w:tabs>
          <w:tab w:val="num" w:pos="1440"/>
        </w:tabs>
        <w:ind w:left="1440" w:hanging="360"/>
      </w:pPr>
      <w:rPr>
        <w:rFonts w:ascii="Wingdings" w:hAnsi="Wingdings" w:hint="default"/>
      </w:rPr>
    </w:lvl>
    <w:lvl w:ilvl="2" w:tplc="987A2878" w:tentative="1">
      <w:start w:val="1"/>
      <w:numFmt w:val="bullet"/>
      <w:lvlText w:val=""/>
      <w:lvlJc w:val="left"/>
      <w:pPr>
        <w:tabs>
          <w:tab w:val="num" w:pos="2160"/>
        </w:tabs>
        <w:ind w:left="2160" w:hanging="360"/>
      </w:pPr>
      <w:rPr>
        <w:rFonts w:ascii="Wingdings" w:hAnsi="Wingdings" w:hint="default"/>
      </w:rPr>
    </w:lvl>
    <w:lvl w:ilvl="3" w:tplc="DA4AD91E" w:tentative="1">
      <w:start w:val="1"/>
      <w:numFmt w:val="bullet"/>
      <w:lvlText w:val=""/>
      <w:lvlJc w:val="left"/>
      <w:pPr>
        <w:tabs>
          <w:tab w:val="num" w:pos="2880"/>
        </w:tabs>
        <w:ind w:left="2880" w:hanging="360"/>
      </w:pPr>
      <w:rPr>
        <w:rFonts w:ascii="Wingdings" w:hAnsi="Wingdings" w:hint="default"/>
      </w:rPr>
    </w:lvl>
    <w:lvl w:ilvl="4" w:tplc="E8909CBE" w:tentative="1">
      <w:start w:val="1"/>
      <w:numFmt w:val="bullet"/>
      <w:lvlText w:val=""/>
      <w:lvlJc w:val="left"/>
      <w:pPr>
        <w:tabs>
          <w:tab w:val="num" w:pos="3600"/>
        </w:tabs>
        <w:ind w:left="3600" w:hanging="360"/>
      </w:pPr>
      <w:rPr>
        <w:rFonts w:ascii="Wingdings" w:hAnsi="Wingdings" w:hint="default"/>
      </w:rPr>
    </w:lvl>
    <w:lvl w:ilvl="5" w:tplc="ABFC57A2" w:tentative="1">
      <w:start w:val="1"/>
      <w:numFmt w:val="bullet"/>
      <w:lvlText w:val=""/>
      <w:lvlJc w:val="left"/>
      <w:pPr>
        <w:tabs>
          <w:tab w:val="num" w:pos="4320"/>
        </w:tabs>
        <w:ind w:left="4320" w:hanging="360"/>
      </w:pPr>
      <w:rPr>
        <w:rFonts w:ascii="Wingdings" w:hAnsi="Wingdings" w:hint="default"/>
      </w:rPr>
    </w:lvl>
    <w:lvl w:ilvl="6" w:tplc="6FBE64FC" w:tentative="1">
      <w:start w:val="1"/>
      <w:numFmt w:val="bullet"/>
      <w:lvlText w:val=""/>
      <w:lvlJc w:val="left"/>
      <w:pPr>
        <w:tabs>
          <w:tab w:val="num" w:pos="5040"/>
        </w:tabs>
        <w:ind w:left="5040" w:hanging="360"/>
      </w:pPr>
      <w:rPr>
        <w:rFonts w:ascii="Wingdings" w:hAnsi="Wingdings" w:hint="default"/>
      </w:rPr>
    </w:lvl>
    <w:lvl w:ilvl="7" w:tplc="A44C90F8" w:tentative="1">
      <w:start w:val="1"/>
      <w:numFmt w:val="bullet"/>
      <w:lvlText w:val=""/>
      <w:lvlJc w:val="left"/>
      <w:pPr>
        <w:tabs>
          <w:tab w:val="num" w:pos="5760"/>
        </w:tabs>
        <w:ind w:left="5760" w:hanging="360"/>
      </w:pPr>
      <w:rPr>
        <w:rFonts w:ascii="Wingdings" w:hAnsi="Wingdings" w:hint="default"/>
      </w:rPr>
    </w:lvl>
    <w:lvl w:ilvl="8" w:tplc="F29E3E8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FF31E78"/>
    <w:multiLevelType w:val="hybridMultilevel"/>
    <w:tmpl w:val="221CDCFC"/>
    <w:lvl w:ilvl="0" w:tplc="40AA172C">
      <w:start w:val="1"/>
      <w:numFmt w:val="bullet"/>
      <w:lvlText w:val=""/>
      <w:lvlJc w:val="left"/>
      <w:pPr>
        <w:tabs>
          <w:tab w:val="num" w:pos="720"/>
        </w:tabs>
        <w:ind w:left="720" w:hanging="360"/>
      </w:pPr>
      <w:rPr>
        <w:rFonts w:ascii="Wingdings" w:hAnsi="Wingdings" w:hint="default"/>
      </w:rPr>
    </w:lvl>
    <w:lvl w:ilvl="1" w:tplc="33500114" w:tentative="1">
      <w:start w:val="1"/>
      <w:numFmt w:val="bullet"/>
      <w:lvlText w:val=""/>
      <w:lvlJc w:val="left"/>
      <w:pPr>
        <w:tabs>
          <w:tab w:val="num" w:pos="1440"/>
        </w:tabs>
        <w:ind w:left="1440" w:hanging="360"/>
      </w:pPr>
      <w:rPr>
        <w:rFonts w:ascii="Wingdings" w:hAnsi="Wingdings" w:hint="default"/>
      </w:rPr>
    </w:lvl>
    <w:lvl w:ilvl="2" w:tplc="9754FF32" w:tentative="1">
      <w:start w:val="1"/>
      <w:numFmt w:val="bullet"/>
      <w:lvlText w:val=""/>
      <w:lvlJc w:val="left"/>
      <w:pPr>
        <w:tabs>
          <w:tab w:val="num" w:pos="2160"/>
        </w:tabs>
        <w:ind w:left="2160" w:hanging="360"/>
      </w:pPr>
      <w:rPr>
        <w:rFonts w:ascii="Wingdings" w:hAnsi="Wingdings" w:hint="default"/>
      </w:rPr>
    </w:lvl>
    <w:lvl w:ilvl="3" w:tplc="DE54E2C0" w:tentative="1">
      <w:start w:val="1"/>
      <w:numFmt w:val="bullet"/>
      <w:lvlText w:val=""/>
      <w:lvlJc w:val="left"/>
      <w:pPr>
        <w:tabs>
          <w:tab w:val="num" w:pos="2880"/>
        </w:tabs>
        <w:ind w:left="2880" w:hanging="360"/>
      </w:pPr>
      <w:rPr>
        <w:rFonts w:ascii="Wingdings" w:hAnsi="Wingdings" w:hint="default"/>
      </w:rPr>
    </w:lvl>
    <w:lvl w:ilvl="4" w:tplc="A282FD7C" w:tentative="1">
      <w:start w:val="1"/>
      <w:numFmt w:val="bullet"/>
      <w:lvlText w:val=""/>
      <w:lvlJc w:val="left"/>
      <w:pPr>
        <w:tabs>
          <w:tab w:val="num" w:pos="3600"/>
        </w:tabs>
        <w:ind w:left="3600" w:hanging="360"/>
      </w:pPr>
      <w:rPr>
        <w:rFonts w:ascii="Wingdings" w:hAnsi="Wingdings" w:hint="default"/>
      </w:rPr>
    </w:lvl>
    <w:lvl w:ilvl="5" w:tplc="4BB031E4" w:tentative="1">
      <w:start w:val="1"/>
      <w:numFmt w:val="bullet"/>
      <w:lvlText w:val=""/>
      <w:lvlJc w:val="left"/>
      <w:pPr>
        <w:tabs>
          <w:tab w:val="num" w:pos="4320"/>
        </w:tabs>
        <w:ind w:left="4320" w:hanging="360"/>
      </w:pPr>
      <w:rPr>
        <w:rFonts w:ascii="Wingdings" w:hAnsi="Wingdings" w:hint="default"/>
      </w:rPr>
    </w:lvl>
    <w:lvl w:ilvl="6" w:tplc="427CFA8A" w:tentative="1">
      <w:start w:val="1"/>
      <w:numFmt w:val="bullet"/>
      <w:lvlText w:val=""/>
      <w:lvlJc w:val="left"/>
      <w:pPr>
        <w:tabs>
          <w:tab w:val="num" w:pos="5040"/>
        </w:tabs>
        <w:ind w:left="5040" w:hanging="360"/>
      </w:pPr>
      <w:rPr>
        <w:rFonts w:ascii="Wingdings" w:hAnsi="Wingdings" w:hint="default"/>
      </w:rPr>
    </w:lvl>
    <w:lvl w:ilvl="7" w:tplc="4B4C037E" w:tentative="1">
      <w:start w:val="1"/>
      <w:numFmt w:val="bullet"/>
      <w:lvlText w:val=""/>
      <w:lvlJc w:val="left"/>
      <w:pPr>
        <w:tabs>
          <w:tab w:val="num" w:pos="5760"/>
        </w:tabs>
        <w:ind w:left="5760" w:hanging="360"/>
      </w:pPr>
      <w:rPr>
        <w:rFonts w:ascii="Wingdings" w:hAnsi="Wingdings" w:hint="default"/>
      </w:rPr>
    </w:lvl>
    <w:lvl w:ilvl="8" w:tplc="318C248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C242A"/>
    <w:multiLevelType w:val="hybridMultilevel"/>
    <w:tmpl w:val="29B42220"/>
    <w:lvl w:ilvl="0" w:tplc="8EF82DAE">
      <w:start w:val="1"/>
      <w:numFmt w:val="bullet"/>
      <w:lvlText w:val=""/>
      <w:lvlJc w:val="left"/>
      <w:pPr>
        <w:tabs>
          <w:tab w:val="num" w:pos="720"/>
        </w:tabs>
        <w:ind w:left="720" w:hanging="360"/>
      </w:pPr>
      <w:rPr>
        <w:rFonts w:ascii="Wingdings" w:hAnsi="Wingdings" w:hint="default"/>
      </w:rPr>
    </w:lvl>
    <w:lvl w:ilvl="1" w:tplc="E08E2FB0" w:tentative="1">
      <w:start w:val="1"/>
      <w:numFmt w:val="bullet"/>
      <w:lvlText w:val=""/>
      <w:lvlJc w:val="left"/>
      <w:pPr>
        <w:tabs>
          <w:tab w:val="num" w:pos="1440"/>
        </w:tabs>
        <w:ind w:left="1440" w:hanging="360"/>
      </w:pPr>
      <w:rPr>
        <w:rFonts w:ascii="Wingdings" w:hAnsi="Wingdings" w:hint="default"/>
      </w:rPr>
    </w:lvl>
    <w:lvl w:ilvl="2" w:tplc="E39A50D2" w:tentative="1">
      <w:start w:val="1"/>
      <w:numFmt w:val="bullet"/>
      <w:lvlText w:val=""/>
      <w:lvlJc w:val="left"/>
      <w:pPr>
        <w:tabs>
          <w:tab w:val="num" w:pos="2160"/>
        </w:tabs>
        <w:ind w:left="2160" w:hanging="360"/>
      </w:pPr>
      <w:rPr>
        <w:rFonts w:ascii="Wingdings" w:hAnsi="Wingdings" w:hint="default"/>
      </w:rPr>
    </w:lvl>
    <w:lvl w:ilvl="3" w:tplc="FD1CDE18" w:tentative="1">
      <w:start w:val="1"/>
      <w:numFmt w:val="bullet"/>
      <w:lvlText w:val=""/>
      <w:lvlJc w:val="left"/>
      <w:pPr>
        <w:tabs>
          <w:tab w:val="num" w:pos="2880"/>
        </w:tabs>
        <w:ind w:left="2880" w:hanging="360"/>
      </w:pPr>
      <w:rPr>
        <w:rFonts w:ascii="Wingdings" w:hAnsi="Wingdings" w:hint="default"/>
      </w:rPr>
    </w:lvl>
    <w:lvl w:ilvl="4" w:tplc="CD6405FC" w:tentative="1">
      <w:start w:val="1"/>
      <w:numFmt w:val="bullet"/>
      <w:lvlText w:val=""/>
      <w:lvlJc w:val="left"/>
      <w:pPr>
        <w:tabs>
          <w:tab w:val="num" w:pos="3600"/>
        </w:tabs>
        <w:ind w:left="3600" w:hanging="360"/>
      </w:pPr>
      <w:rPr>
        <w:rFonts w:ascii="Wingdings" w:hAnsi="Wingdings" w:hint="default"/>
      </w:rPr>
    </w:lvl>
    <w:lvl w:ilvl="5" w:tplc="EE7A7E22" w:tentative="1">
      <w:start w:val="1"/>
      <w:numFmt w:val="bullet"/>
      <w:lvlText w:val=""/>
      <w:lvlJc w:val="left"/>
      <w:pPr>
        <w:tabs>
          <w:tab w:val="num" w:pos="4320"/>
        </w:tabs>
        <w:ind w:left="4320" w:hanging="360"/>
      </w:pPr>
      <w:rPr>
        <w:rFonts w:ascii="Wingdings" w:hAnsi="Wingdings" w:hint="default"/>
      </w:rPr>
    </w:lvl>
    <w:lvl w:ilvl="6" w:tplc="4C1A0A82" w:tentative="1">
      <w:start w:val="1"/>
      <w:numFmt w:val="bullet"/>
      <w:lvlText w:val=""/>
      <w:lvlJc w:val="left"/>
      <w:pPr>
        <w:tabs>
          <w:tab w:val="num" w:pos="5040"/>
        </w:tabs>
        <w:ind w:left="5040" w:hanging="360"/>
      </w:pPr>
      <w:rPr>
        <w:rFonts w:ascii="Wingdings" w:hAnsi="Wingdings" w:hint="default"/>
      </w:rPr>
    </w:lvl>
    <w:lvl w:ilvl="7" w:tplc="784C832C" w:tentative="1">
      <w:start w:val="1"/>
      <w:numFmt w:val="bullet"/>
      <w:lvlText w:val=""/>
      <w:lvlJc w:val="left"/>
      <w:pPr>
        <w:tabs>
          <w:tab w:val="num" w:pos="5760"/>
        </w:tabs>
        <w:ind w:left="5760" w:hanging="360"/>
      </w:pPr>
      <w:rPr>
        <w:rFonts w:ascii="Wingdings" w:hAnsi="Wingdings" w:hint="default"/>
      </w:rPr>
    </w:lvl>
    <w:lvl w:ilvl="8" w:tplc="BB0AF9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638CE"/>
    <w:multiLevelType w:val="hybridMultilevel"/>
    <w:tmpl w:val="FC1A1E3A"/>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63697"/>
    <w:multiLevelType w:val="hybridMultilevel"/>
    <w:tmpl w:val="D80834E4"/>
    <w:lvl w:ilvl="0" w:tplc="6C2C4AD4">
      <w:start w:val="1"/>
      <w:numFmt w:val="bullet"/>
      <w:lvlText w:val=""/>
      <w:lvlJc w:val="left"/>
      <w:pPr>
        <w:tabs>
          <w:tab w:val="num" w:pos="720"/>
        </w:tabs>
        <w:ind w:left="720" w:hanging="360"/>
      </w:pPr>
      <w:rPr>
        <w:rFonts w:ascii="Wingdings" w:hAnsi="Wingdings" w:hint="default"/>
      </w:rPr>
    </w:lvl>
    <w:lvl w:ilvl="1" w:tplc="02188F2C">
      <w:start w:val="1"/>
      <w:numFmt w:val="bullet"/>
      <w:lvlText w:val=""/>
      <w:lvlJc w:val="left"/>
      <w:pPr>
        <w:tabs>
          <w:tab w:val="num" w:pos="1440"/>
        </w:tabs>
        <w:ind w:left="1440" w:hanging="360"/>
      </w:pPr>
      <w:rPr>
        <w:rFonts w:ascii="Wingdings" w:hAnsi="Wingdings" w:hint="default"/>
      </w:rPr>
    </w:lvl>
    <w:lvl w:ilvl="2" w:tplc="14405514" w:tentative="1">
      <w:start w:val="1"/>
      <w:numFmt w:val="bullet"/>
      <w:lvlText w:val=""/>
      <w:lvlJc w:val="left"/>
      <w:pPr>
        <w:tabs>
          <w:tab w:val="num" w:pos="2160"/>
        </w:tabs>
        <w:ind w:left="2160" w:hanging="360"/>
      </w:pPr>
      <w:rPr>
        <w:rFonts w:ascii="Wingdings" w:hAnsi="Wingdings" w:hint="default"/>
      </w:rPr>
    </w:lvl>
    <w:lvl w:ilvl="3" w:tplc="3620B284" w:tentative="1">
      <w:start w:val="1"/>
      <w:numFmt w:val="bullet"/>
      <w:lvlText w:val=""/>
      <w:lvlJc w:val="left"/>
      <w:pPr>
        <w:tabs>
          <w:tab w:val="num" w:pos="2880"/>
        </w:tabs>
        <w:ind w:left="2880" w:hanging="360"/>
      </w:pPr>
      <w:rPr>
        <w:rFonts w:ascii="Wingdings" w:hAnsi="Wingdings" w:hint="default"/>
      </w:rPr>
    </w:lvl>
    <w:lvl w:ilvl="4" w:tplc="26305C68" w:tentative="1">
      <w:start w:val="1"/>
      <w:numFmt w:val="bullet"/>
      <w:lvlText w:val=""/>
      <w:lvlJc w:val="left"/>
      <w:pPr>
        <w:tabs>
          <w:tab w:val="num" w:pos="3600"/>
        </w:tabs>
        <w:ind w:left="3600" w:hanging="360"/>
      </w:pPr>
      <w:rPr>
        <w:rFonts w:ascii="Wingdings" w:hAnsi="Wingdings" w:hint="default"/>
      </w:rPr>
    </w:lvl>
    <w:lvl w:ilvl="5" w:tplc="7E642E22" w:tentative="1">
      <w:start w:val="1"/>
      <w:numFmt w:val="bullet"/>
      <w:lvlText w:val=""/>
      <w:lvlJc w:val="left"/>
      <w:pPr>
        <w:tabs>
          <w:tab w:val="num" w:pos="4320"/>
        </w:tabs>
        <w:ind w:left="4320" w:hanging="360"/>
      </w:pPr>
      <w:rPr>
        <w:rFonts w:ascii="Wingdings" w:hAnsi="Wingdings" w:hint="default"/>
      </w:rPr>
    </w:lvl>
    <w:lvl w:ilvl="6" w:tplc="24D4406C" w:tentative="1">
      <w:start w:val="1"/>
      <w:numFmt w:val="bullet"/>
      <w:lvlText w:val=""/>
      <w:lvlJc w:val="left"/>
      <w:pPr>
        <w:tabs>
          <w:tab w:val="num" w:pos="5040"/>
        </w:tabs>
        <w:ind w:left="5040" w:hanging="360"/>
      </w:pPr>
      <w:rPr>
        <w:rFonts w:ascii="Wingdings" w:hAnsi="Wingdings" w:hint="default"/>
      </w:rPr>
    </w:lvl>
    <w:lvl w:ilvl="7" w:tplc="E6DAD95A" w:tentative="1">
      <w:start w:val="1"/>
      <w:numFmt w:val="bullet"/>
      <w:lvlText w:val=""/>
      <w:lvlJc w:val="left"/>
      <w:pPr>
        <w:tabs>
          <w:tab w:val="num" w:pos="5760"/>
        </w:tabs>
        <w:ind w:left="5760" w:hanging="360"/>
      </w:pPr>
      <w:rPr>
        <w:rFonts w:ascii="Wingdings" w:hAnsi="Wingdings" w:hint="default"/>
      </w:rPr>
    </w:lvl>
    <w:lvl w:ilvl="8" w:tplc="06CAB2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D718A"/>
    <w:multiLevelType w:val="hybridMultilevel"/>
    <w:tmpl w:val="F8D46B36"/>
    <w:lvl w:ilvl="0" w:tplc="6B423CD2">
      <w:start w:val="1"/>
      <w:numFmt w:val="bullet"/>
      <w:lvlText w:val=""/>
      <w:lvlJc w:val="left"/>
      <w:pPr>
        <w:tabs>
          <w:tab w:val="num" w:pos="720"/>
        </w:tabs>
        <w:ind w:left="720" w:hanging="360"/>
      </w:pPr>
      <w:rPr>
        <w:rFonts w:ascii="Wingdings" w:hAnsi="Wingdings" w:hint="default"/>
      </w:rPr>
    </w:lvl>
    <w:lvl w:ilvl="1" w:tplc="C6D42F26" w:tentative="1">
      <w:start w:val="1"/>
      <w:numFmt w:val="bullet"/>
      <w:lvlText w:val=""/>
      <w:lvlJc w:val="left"/>
      <w:pPr>
        <w:tabs>
          <w:tab w:val="num" w:pos="1440"/>
        </w:tabs>
        <w:ind w:left="1440" w:hanging="360"/>
      </w:pPr>
      <w:rPr>
        <w:rFonts w:ascii="Wingdings" w:hAnsi="Wingdings" w:hint="default"/>
      </w:rPr>
    </w:lvl>
    <w:lvl w:ilvl="2" w:tplc="53124400" w:tentative="1">
      <w:start w:val="1"/>
      <w:numFmt w:val="bullet"/>
      <w:lvlText w:val=""/>
      <w:lvlJc w:val="left"/>
      <w:pPr>
        <w:tabs>
          <w:tab w:val="num" w:pos="2160"/>
        </w:tabs>
        <w:ind w:left="2160" w:hanging="360"/>
      </w:pPr>
      <w:rPr>
        <w:rFonts w:ascii="Wingdings" w:hAnsi="Wingdings" w:hint="default"/>
      </w:rPr>
    </w:lvl>
    <w:lvl w:ilvl="3" w:tplc="166EDFA0" w:tentative="1">
      <w:start w:val="1"/>
      <w:numFmt w:val="bullet"/>
      <w:lvlText w:val=""/>
      <w:lvlJc w:val="left"/>
      <w:pPr>
        <w:tabs>
          <w:tab w:val="num" w:pos="2880"/>
        </w:tabs>
        <w:ind w:left="2880" w:hanging="360"/>
      </w:pPr>
      <w:rPr>
        <w:rFonts w:ascii="Wingdings" w:hAnsi="Wingdings" w:hint="default"/>
      </w:rPr>
    </w:lvl>
    <w:lvl w:ilvl="4" w:tplc="7F963FCE" w:tentative="1">
      <w:start w:val="1"/>
      <w:numFmt w:val="bullet"/>
      <w:lvlText w:val=""/>
      <w:lvlJc w:val="left"/>
      <w:pPr>
        <w:tabs>
          <w:tab w:val="num" w:pos="3600"/>
        </w:tabs>
        <w:ind w:left="3600" w:hanging="360"/>
      </w:pPr>
      <w:rPr>
        <w:rFonts w:ascii="Wingdings" w:hAnsi="Wingdings" w:hint="default"/>
      </w:rPr>
    </w:lvl>
    <w:lvl w:ilvl="5" w:tplc="355C6494" w:tentative="1">
      <w:start w:val="1"/>
      <w:numFmt w:val="bullet"/>
      <w:lvlText w:val=""/>
      <w:lvlJc w:val="left"/>
      <w:pPr>
        <w:tabs>
          <w:tab w:val="num" w:pos="4320"/>
        </w:tabs>
        <w:ind w:left="4320" w:hanging="360"/>
      </w:pPr>
      <w:rPr>
        <w:rFonts w:ascii="Wingdings" w:hAnsi="Wingdings" w:hint="default"/>
      </w:rPr>
    </w:lvl>
    <w:lvl w:ilvl="6" w:tplc="E9D8C15C" w:tentative="1">
      <w:start w:val="1"/>
      <w:numFmt w:val="bullet"/>
      <w:lvlText w:val=""/>
      <w:lvlJc w:val="left"/>
      <w:pPr>
        <w:tabs>
          <w:tab w:val="num" w:pos="5040"/>
        </w:tabs>
        <w:ind w:left="5040" w:hanging="360"/>
      </w:pPr>
      <w:rPr>
        <w:rFonts w:ascii="Wingdings" w:hAnsi="Wingdings" w:hint="default"/>
      </w:rPr>
    </w:lvl>
    <w:lvl w:ilvl="7" w:tplc="A216D59A" w:tentative="1">
      <w:start w:val="1"/>
      <w:numFmt w:val="bullet"/>
      <w:lvlText w:val=""/>
      <w:lvlJc w:val="left"/>
      <w:pPr>
        <w:tabs>
          <w:tab w:val="num" w:pos="5760"/>
        </w:tabs>
        <w:ind w:left="5760" w:hanging="360"/>
      </w:pPr>
      <w:rPr>
        <w:rFonts w:ascii="Wingdings" w:hAnsi="Wingdings" w:hint="default"/>
      </w:rPr>
    </w:lvl>
    <w:lvl w:ilvl="8" w:tplc="0BFADDF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06081"/>
    <w:multiLevelType w:val="hybridMultilevel"/>
    <w:tmpl w:val="0BA649CC"/>
    <w:lvl w:ilvl="0" w:tplc="97D8BEEA">
      <w:start w:val="1"/>
      <w:numFmt w:val="bullet"/>
      <w:lvlText w:val=""/>
      <w:lvlJc w:val="left"/>
      <w:pPr>
        <w:tabs>
          <w:tab w:val="num" w:pos="720"/>
        </w:tabs>
        <w:ind w:left="720" w:hanging="360"/>
      </w:pPr>
      <w:rPr>
        <w:rFonts w:ascii="Wingdings" w:hAnsi="Wingdings" w:hint="default"/>
      </w:rPr>
    </w:lvl>
    <w:lvl w:ilvl="1" w:tplc="A4EC6584" w:tentative="1">
      <w:start w:val="1"/>
      <w:numFmt w:val="bullet"/>
      <w:lvlText w:val=""/>
      <w:lvlJc w:val="left"/>
      <w:pPr>
        <w:tabs>
          <w:tab w:val="num" w:pos="1440"/>
        </w:tabs>
        <w:ind w:left="1440" w:hanging="360"/>
      </w:pPr>
      <w:rPr>
        <w:rFonts w:ascii="Wingdings" w:hAnsi="Wingdings" w:hint="default"/>
      </w:rPr>
    </w:lvl>
    <w:lvl w:ilvl="2" w:tplc="D8524A7A" w:tentative="1">
      <w:start w:val="1"/>
      <w:numFmt w:val="bullet"/>
      <w:lvlText w:val=""/>
      <w:lvlJc w:val="left"/>
      <w:pPr>
        <w:tabs>
          <w:tab w:val="num" w:pos="2160"/>
        </w:tabs>
        <w:ind w:left="2160" w:hanging="360"/>
      </w:pPr>
      <w:rPr>
        <w:rFonts w:ascii="Wingdings" w:hAnsi="Wingdings" w:hint="default"/>
      </w:rPr>
    </w:lvl>
    <w:lvl w:ilvl="3" w:tplc="7744C66E" w:tentative="1">
      <w:start w:val="1"/>
      <w:numFmt w:val="bullet"/>
      <w:lvlText w:val=""/>
      <w:lvlJc w:val="left"/>
      <w:pPr>
        <w:tabs>
          <w:tab w:val="num" w:pos="2880"/>
        </w:tabs>
        <w:ind w:left="2880" w:hanging="360"/>
      </w:pPr>
      <w:rPr>
        <w:rFonts w:ascii="Wingdings" w:hAnsi="Wingdings" w:hint="default"/>
      </w:rPr>
    </w:lvl>
    <w:lvl w:ilvl="4" w:tplc="EB22008A" w:tentative="1">
      <w:start w:val="1"/>
      <w:numFmt w:val="bullet"/>
      <w:lvlText w:val=""/>
      <w:lvlJc w:val="left"/>
      <w:pPr>
        <w:tabs>
          <w:tab w:val="num" w:pos="3600"/>
        </w:tabs>
        <w:ind w:left="3600" w:hanging="360"/>
      </w:pPr>
      <w:rPr>
        <w:rFonts w:ascii="Wingdings" w:hAnsi="Wingdings" w:hint="default"/>
      </w:rPr>
    </w:lvl>
    <w:lvl w:ilvl="5" w:tplc="034A7D3A" w:tentative="1">
      <w:start w:val="1"/>
      <w:numFmt w:val="bullet"/>
      <w:lvlText w:val=""/>
      <w:lvlJc w:val="left"/>
      <w:pPr>
        <w:tabs>
          <w:tab w:val="num" w:pos="4320"/>
        </w:tabs>
        <w:ind w:left="4320" w:hanging="360"/>
      </w:pPr>
      <w:rPr>
        <w:rFonts w:ascii="Wingdings" w:hAnsi="Wingdings" w:hint="default"/>
      </w:rPr>
    </w:lvl>
    <w:lvl w:ilvl="6" w:tplc="86EA37FA" w:tentative="1">
      <w:start w:val="1"/>
      <w:numFmt w:val="bullet"/>
      <w:lvlText w:val=""/>
      <w:lvlJc w:val="left"/>
      <w:pPr>
        <w:tabs>
          <w:tab w:val="num" w:pos="5040"/>
        </w:tabs>
        <w:ind w:left="5040" w:hanging="360"/>
      </w:pPr>
      <w:rPr>
        <w:rFonts w:ascii="Wingdings" w:hAnsi="Wingdings" w:hint="default"/>
      </w:rPr>
    </w:lvl>
    <w:lvl w:ilvl="7" w:tplc="E676D5B2" w:tentative="1">
      <w:start w:val="1"/>
      <w:numFmt w:val="bullet"/>
      <w:lvlText w:val=""/>
      <w:lvlJc w:val="left"/>
      <w:pPr>
        <w:tabs>
          <w:tab w:val="num" w:pos="5760"/>
        </w:tabs>
        <w:ind w:left="5760" w:hanging="360"/>
      </w:pPr>
      <w:rPr>
        <w:rFonts w:ascii="Wingdings" w:hAnsi="Wingdings" w:hint="default"/>
      </w:rPr>
    </w:lvl>
    <w:lvl w:ilvl="8" w:tplc="CDCCC5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34"/>
  </w:num>
  <w:num w:numId="4">
    <w:abstractNumId w:val="36"/>
  </w:num>
  <w:num w:numId="5">
    <w:abstractNumId w:val="1"/>
  </w:num>
  <w:num w:numId="6">
    <w:abstractNumId w:val="22"/>
  </w:num>
  <w:num w:numId="7">
    <w:abstractNumId w:val="33"/>
  </w:num>
  <w:num w:numId="8">
    <w:abstractNumId w:val="3"/>
  </w:num>
  <w:num w:numId="9">
    <w:abstractNumId w:val="15"/>
  </w:num>
  <w:num w:numId="10">
    <w:abstractNumId w:val="8"/>
  </w:num>
  <w:num w:numId="11">
    <w:abstractNumId w:val="32"/>
  </w:num>
  <w:num w:numId="12">
    <w:abstractNumId w:val="9"/>
  </w:num>
  <w:num w:numId="13">
    <w:abstractNumId w:val="30"/>
  </w:num>
  <w:num w:numId="14">
    <w:abstractNumId w:val="23"/>
  </w:num>
  <w:num w:numId="15">
    <w:abstractNumId w:val="37"/>
  </w:num>
  <w:num w:numId="16">
    <w:abstractNumId w:val="7"/>
  </w:num>
  <w:num w:numId="17">
    <w:abstractNumId w:val="19"/>
  </w:num>
  <w:num w:numId="18">
    <w:abstractNumId w:val="18"/>
  </w:num>
  <w:num w:numId="19">
    <w:abstractNumId w:val="6"/>
  </w:num>
  <w:num w:numId="20">
    <w:abstractNumId w:val="17"/>
  </w:num>
  <w:num w:numId="21">
    <w:abstractNumId w:val="5"/>
  </w:num>
  <w:num w:numId="22">
    <w:abstractNumId w:val="4"/>
  </w:num>
  <w:num w:numId="23">
    <w:abstractNumId w:val="25"/>
  </w:num>
  <w:num w:numId="24">
    <w:abstractNumId w:val="35"/>
  </w:num>
  <w:num w:numId="25">
    <w:abstractNumId w:val="16"/>
  </w:num>
  <w:num w:numId="26">
    <w:abstractNumId w:val="38"/>
  </w:num>
  <w:num w:numId="27">
    <w:abstractNumId w:val="26"/>
  </w:num>
  <w:num w:numId="28">
    <w:abstractNumId w:val="20"/>
  </w:num>
  <w:num w:numId="29">
    <w:abstractNumId w:val="13"/>
  </w:num>
  <w:num w:numId="30">
    <w:abstractNumId w:val="42"/>
  </w:num>
  <w:num w:numId="31">
    <w:abstractNumId w:val="31"/>
  </w:num>
  <w:num w:numId="32">
    <w:abstractNumId w:val="28"/>
  </w:num>
  <w:num w:numId="33">
    <w:abstractNumId w:val="27"/>
  </w:num>
  <w:num w:numId="34">
    <w:abstractNumId w:val="14"/>
  </w:num>
  <w:num w:numId="35">
    <w:abstractNumId w:val="41"/>
  </w:num>
  <w:num w:numId="36">
    <w:abstractNumId w:val="29"/>
  </w:num>
  <w:num w:numId="37">
    <w:abstractNumId w:val="40"/>
  </w:num>
  <w:num w:numId="38">
    <w:abstractNumId w:val="21"/>
  </w:num>
  <w:num w:numId="39">
    <w:abstractNumId w:val="39"/>
  </w:num>
  <w:num w:numId="40">
    <w:abstractNumId w:val="12"/>
  </w:num>
  <w:num w:numId="41">
    <w:abstractNumId w:val="11"/>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077B"/>
    <w:rsid w:val="000238D4"/>
    <w:rsid w:val="00027EA2"/>
    <w:rsid w:val="0004708C"/>
    <w:rsid w:val="00063547"/>
    <w:rsid w:val="0008001B"/>
    <w:rsid w:val="0009384C"/>
    <w:rsid w:val="00094931"/>
    <w:rsid w:val="000970FE"/>
    <w:rsid w:val="000A146B"/>
    <w:rsid w:val="000C093A"/>
    <w:rsid w:val="000C144F"/>
    <w:rsid w:val="000D25C3"/>
    <w:rsid w:val="000D367F"/>
    <w:rsid w:val="000D7DCC"/>
    <w:rsid w:val="000E0EC9"/>
    <w:rsid w:val="000F0FFD"/>
    <w:rsid w:val="001022E4"/>
    <w:rsid w:val="00123590"/>
    <w:rsid w:val="001324AF"/>
    <w:rsid w:val="0013781D"/>
    <w:rsid w:val="00147EEA"/>
    <w:rsid w:val="0015224B"/>
    <w:rsid w:val="00184DB0"/>
    <w:rsid w:val="0019769A"/>
    <w:rsid w:val="001A6C43"/>
    <w:rsid w:val="001C053A"/>
    <w:rsid w:val="001C5BC1"/>
    <w:rsid w:val="001D5B84"/>
    <w:rsid w:val="001E55CD"/>
    <w:rsid w:val="002124EB"/>
    <w:rsid w:val="002412DD"/>
    <w:rsid w:val="00253BF4"/>
    <w:rsid w:val="00264E2A"/>
    <w:rsid w:val="002672D6"/>
    <w:rsid w:val="00280085"/>
    <w:rsid w:val="00281B15"/>
    <w:rsid w:val="002C1EEF"/>
    <w:rsid w:val="002C3D4D"/>
    <w:rsid w:val="002E3E08"/>
    <w:rsid w:val="002F5A41"/>
    <w:rsid w:val="002F69F7"/>
    <w:rsid w:val="0031200C"/>
    <w:rsid w:val="00312ADC"/>
    <w:rsid w:val="00314BBB"/>
    <w:rsid w:val="00315363"/>
    <w:rsid w:val="00316475"/>
    <w:rsid w:val="0032372C"/>
    <w:rsid w:val="003257CE"/>
    <w:rsid w:val="0033648D"/>
    <w:rsid w:val="0037055F"/>
    <w:rsid w:val="00383C7C"/>
    <w:rsid w:val="0038726D"/>
    <w:rsid w:val="003A01DA"/>
    <w:rsid w:val="003A4FF4"/>
    <w:rsid w:val="003B7CAE"/>
    <w:rsid w:val="003F0CE0"/>
    <w:rsid w:val="00405124"/>
    <w:rsid w:val="00410828"/>
    <w:rsid w:val="0041380D"/>
    <w:rsid w:val="00414414"/>
    <w:rsid w:val="00430743"/>
    <w:rsid w:val="004320D9"/>
    <w:rsid w:val="0043578F"/>
    <w:rsid w:val="00445A35"/>
    <w:rsid w:val="0045203F"/>
    <w:rsid w:val="004721F0"/>
    <w:rsid w:val="00483278"/>
    <w:rsid w:val="00497039"/>
    <w:rsid w:val="004A006B"/>
    <w:rsid w:val="004A070F"/>
    <w:rsid w:val="004B46C1"/>
    <w:rsid w:val="004C410F"/>
    <w:rsid w:val="004C71D6"/>
    <w:rsid w:val="004D243A"/>
    <w:rsid w:val="004E4A31"/>
    <w:rsid w:val="004F47F7"/>
    <w:rsid w:val="00501D5D"/>
    <w:rsid w:val="00516990"/>
    <w:rsid w:val="00517003"/>
    <w:rsid w:val="00520512"/>
    <w:rsid w:val="00525AFB"/>
    <w:rsid w:val="005559A3"/>
    <w:rsid w:val="00581880"/>
    <w:rsid w:val="005A0FB4"/>
    <w:rsid w:val="005A4ED8"/>
    <w:rsid w:val="005B0385"/>
    <w:rsid w:val="005B1F08"/>
    <w:rsid w:val="005C37B4"/>
    <w:rsid w:val="005C7AD8"/>
    <w:rsid w:val="005D709F"/>
    <w:rsid w:val="005E012E"/>
    <w:rsid w:val="005E2954"/>
    <w:rsid w:val="005E38A3"/>
    <w:rsid w:val="005E5751"/>
    <w:rsid w:val="0060183A"/>
    <w:rsid w:val="0060679C"/>
    <w:rsid w:val="006101EE"/>
    <w:rsid w:val="00612215"/>
    <w:rsid w:val="00622820"/>
    <w:rsid w:val="0062647C"/>
    <w:rsid w:val="006319B1"/>
    <w:rsid w:val="00636350"/>
    <w:rsid w:val="00646972"/>
    <w:rsid w:val="006601BF"/>
    <w:rsid w:val="00662CB1"/>
    <w:rsid w:val="00675C8B"/>
    <w:rsid w:val="00680702"/>
    <w:rsid w:val="00680A68"/>
    <w:rsid w:val="00682133"/>
    <w:rsid w:val="00690E01"/>
    <w:rsid w:val="006A242A"/>
    <w:rsid w:val="006B25C1"/>
    <w:rsid w:val="006B5A16"/>
    <w:rsid w:val="006C0825"/>
    <w:rsid w:val="006D6FCA"/>
    <w:rsid w:val="006E1815"/>
    <w:rsid w:val="006E4B3E"/>
    <w:rsid w:val="006F2CDC"/>
    <w:rsid w:val="006F4F4B"/>
    <w:rsid w:val="00714189"/>
    <w:rsid w:val="007204D2"/>
    <w:rsid w:val="007443E8"/>
    <w:rsid w:val="0079075C"/>
    <w:rsid w:val="0079543E"/>
    <w:rsid w:val="00796E93"/>
    <w:rsid w:val="007E5550"/>
    <w:rsid w:val="00802BFC"/>
    <w:rsid w:val="00842C64"/>
    <w:rsid w:val="008533BF"/>
    <w:rsid w:val="008537A0"/>
    <w:rsid w:val="008573FC"/>
    <w:rsid w:val="00861D2B"/>
    <w:rsid w:val="00864CC6"/>
    <w:rsid w:val="00874B63"/>
    <w:rsid w:val="00890F52"/>
    <w:rsid w:val="00896CA8"/>
    <w:rsid w:val="008A7275"/>
    <w:rsid w:val="008C7EB9"/>
    <w:rsid w:val="008E307E"/>
    <w:rsid w:val="008E52E1"/>
    <w:rsid w:val="008E785D"/>
    <w:rsid w:val="008F6836"/>
    <w:rsid w:val="00961936"/>
    <w:rsid w:val="00962D98"/>
    <w:rsid w:val="00964260"/>
    <w:rsid w:val="009A1317"/>
    <w:rsid w:val="009E14D5"/>
    <w:rsid w:val="009E6CE2"/>
    <w:rsid w:val="009F3E07"/>
    <w:rsid w:val="00A02F8A"/>
    <w:rsid w:val="00A37991"/>
    <w:rsid w:val="00A4032D"/>
    <w:rsid w:val="00A436C4"/>
    <w:rsid w:val="00A545BD"/>
    <w:rsid w:val="00A5726A"/>
    <w:rsid w:val="00A80284"/>
    <w:rsid w:val="00AB0FDA"/>
    <w:rsid w:val="00AF65AE"/>
    <w:rsid w:val="00B04296"/>
    <w:rsid w:val="00B16F3A"/>
    <w:rsid w:val="00B26CE0"/>
    <w:rsid w:val="00B327E7"/>
    <w:rsid w:val="00B37EFA"/>
    <w:rsid w:val="00B8150F"/>
    <w:rsid w:val="00BC4018"/>
    <w:rsid w:val="00BC5E3B"/>
    <w:rsid w:val="00BD1411"/>
    <w:rsid w:val="00BD3EC2"/>
    <w:rsid w:val="00BE2AA3"/>
    <w:rsid w:val="00BF096F"/>
    <w:rsid w:val="00BF4044"/>
    <w:rsid w:val="00BF6052"/>
    <w:rsid w:val="00C108A9"/>
    <w:rsid w:val="00C52272"/>
    <w:rsid w:val="00C54302"/>
    <w:rsid w:val="00C819B6"/>
    <w:rsid w:val="00CB0CFB"/>
    <w:rsid w:val="00CB4575"/>
    <w:rsid w:val="00CB594E"/>
    <w:rsid w:val="00CC2AFF"/>
    <w:rsid w:val="00CD0AE4"/>
    <w:rsid w:val="00CF78B6"/>
    <w:rsid w:val="00D00A54"/>
    <w:rsid w:val="00D076AB"/>
    <w:rsid w:val="00D2027E"/>
    <w:rsid w:val="00D4200F"/>
    <w:rsid w:val="00D61A5D"/>
    <w:rsid w:val="00D765BC"/>
    <w:rsid w:val="00D82573"/>
    <w:rsid w:val="00DA3A8F"/>
    <w:rsid w:val="00DA66AF"/>
    <w:rsid w:val="00DC2FDD"/>
    <w:rsid w:val="00DD1AA2"/>
    <w:rsid w:val="00DF7290"/>
    <w:rsid w:val="00E00B95"/>
    <w:rsid w:val="00E06E57"/>
    <w:rsid w:val="00E17E9E"/>
    <w:rsid w:val="00E33314"/>
    <w:rsid w:val="00E35254"/>
    <w:rsid w:val="00E45E29"/>
    <w:rsid w:val="00E546A8"/>
    <w:rsid w:val="00E54AFF"/>
    <w:rsid w:val="00E63E59"/>
    <w:rsid w:val="00E667E7"/>
    <w:rsid w:val="00E77F6C"/>
    <w:rsid w:val="00E85546"/>
    <w:rsid w:val="00E92944"/>
    <w:rsid w:val="00EA27D1"/>
    <w:rsid w:val="00EA2AF7"/>
    <w:rsid w:val="00EB7666"/>
    <w:rsid w:val="00EC0EFF"/>
    <w:rsid w:val="00ED5C1C"/>
    <w:rsid w:val="00F110FF"/>
    <w:rsid w:val="00F148F7"/>
    <w:rsid w:val="00F44235"/>
    <w:rsid w:val="00F55DEE"/>
    <w:rsid w:val="00F7474F"/>
    <w:rsid w:val="00F8172D"/>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E1CBF"/>
  <w15:docId w15:val="{DB42DDF1-4E3C-47D7-8E10-63DAE211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lotajs.lv/lv/c/wrth/green" TargetMode="External"/><Relationship Id="rId4" Type="http://schemas.openxmlformats.org/officeDocument/2006/relationships/settings" Target="settings.xml"/><Relationship Id="rId9" Type="http://schemas.openxmlformats.org/officeDocument/2006/relationships/hyperlink" Target="http://www.celotajs.lv/lv/c/prof/certificates/green_certifica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6EA1-6BCD-4C76-82EE-07B56278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7261</Words>
  <Characters>4140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2018-01-15T12:37:00Z</dcterms:created>
  <dcterms:modified xsi:type="dcterms:W3CDTF">2018-01-15T14:31:00Z</dcterms:modified>
</cp:coreProperties>
</file>