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596AE3" w:rsidRDefault="00964260" w:rsidP="00B37EFA">
      <w:pPr>
        <w:jc w:val="both"/>
        <w:rPr>
          <w:rFonts w:ascii="Cambria" w:hAnsi="Cambria" w:cs="Calibri"/>
          <w:color w:val="auto"/>
          <w:sz w:val="22"/>
          <w:szCs w:val="22"/>
          <w:lang w:val="lv-LV"/>
        </w:rPr>
      </w:pPr>
      <w:r w:rsidRPr="00596AE3">
        <w:rPr>
          <w:rFonts w:ascii="Cambria" w:hAnsi="Cambria" w:cs="Calibri"/>
          <w:color w:val="auto"/>
          <w:sz w:val="22"/>
          <w:szCs w:val="22"/>
          <w:u w:val="single"/>
          <w:lang w:val="lv-LV"/>
        </w:rPr>
        <w:t>Ziņa presei</w:t>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t xml:space="preserve"> </w:t>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r>
      <w:r w:rsidRPr="00596AE3">
        <w:rPr>
          <w:rFonts w:ascii="Cambria" w:hAnsi="Cambria" w:cs="Calibri"/>
          <w:color w:val="auto"/>
          <w:sz w:val="22"/>
          <w:szCs w:val="22"/>
          <w:lang w:val="lv-LV"/>
        </w:rPr>
        <w:tab/>
      </w:r>
      <w:r w:rsidR="00802BFC" w:rsidRPr="00596AE3">
        <w:rPr>
          <w:rFonts w:ascii="Cambria" w:hAnsi="Cambria" w:cs="Calibri"/>
          <w:color w:val="auto"/>
          <w:sz w:val="22"/>
          <w:szCs w:val="22"/>
          <w:lang w:val="lv-LV"/>
        </w:rPr>
        <w:t xml:space="preserve"> </w:t>
      </w:r>
      <w:r w:rsidR="00802BFC" w:rsidRPr="00596AE3">
        <w:rPr>
          <w:rFonts w:ascii="Cambria" w:hAnsi="Cambria" w:cs="Calibri"/>
          <w:color w:val="auto"/>
          <w:sz w:val="22"/>
          <w:szCs w:val="22"/>
          <w:lang w:val="lv-LV"/>
        </w:rPr>
        <w:tab/>
      </w:r>
      <w:r w:rsidR="00D66363">
        <w:rPr>
          <w:rFonts w:ascii="Cambria" w:hAnsi="Cambria" w:cs="Calibri"/>
          <w:color w:val="auto"/>
          <w:sz w:val="22"/>
          <w:szCs w:val="22"/>
          <w:lang w:val="lv-LV"/>
        </w:rPr>
        <w:t>04</w:t>
      </w:r>
      <w:r w:rsidR="0062690F" w:rsidRPr="00596AE3">
        <w:rPr>
          <w:rFonts w:ascii="Cambria" w:hAnsi="Cambria" w:cs="Calibri"/>
          <w:color w:val="auto"/>
          <w:sz w:val="22"/>
          <w:szCs w:val="22"/>
          <w:lang w:val="lv-LV"/>
        </w:rPr>
        <w:t>.12.2019.</w:t>
      </w:r>
    </w:p>
    <w:p w:rsidR="00E00B95" w:rsidRPr="00596AE3" w:rsidRDefault="00E00B95" w:rsidP="00B37EFA">
      <w:pPr>
        <w:jc w:val="both"/>
        <w:rPr>
          <w:rFonts w:ascii="Cambria" w:hAnsi="Cambria"/>
          <w:color w:val="auto"/>
          <w:sz w:val="22"/>
          <w:szCs w:val="22"/>
          <w:lang w:val="lv-LV"/>
        </w:rPr>
      </w:pPr>
    </w:p>
    <w:p w:rsidR="00596AE3" w:rsidRPr="00596AE3" w:rsidRDefault="00596AE3" w:rsidP="006B5A16">
      <w:pPr>
        <w:jc w:val="center"/>
        <w:rPr>
          <w:rFonts w:ascii="Cambria" w:hAnsi="Cambria"/>
          <w:b/>
          <w:color w:val="auto"/>
          <w:lang w:val="lv-LV"/>
        </w:rPr>
      </w:pPr>
    </w:p>
    <w:p w:rsidR="00E00B95" w:rsidRPr="00596AE3" w:rsidRDefault="0062690F" w:rsidP="006B5A16">
      <w:pPr>
        <w:jc w:val="center"/>
        <w:rPr>
          <w:rFonts w:ascii="Cambria" w:hAnsi="Cambria"/>
          <w:b/>
          <w:color w:val="auto"/>
          <w:sz w:val="22"/>
          <w:szCs w:val="22"/>
          <w:lang w:val="lv-LV"/>
        </w:rPr>
      </w:pPr>
      <w:r w:rsidRPr="00596AE3">
        <w:rPr>
          <w:rFonts w:ascii="Cambria" w:hAnsi="Cambria"/>
          <w:b/>
          <w:color w:val="auto"/>
          <w:lang w:val="lv-LV"/>
        </w:rPr>
        <w:t>3</w:t>
      </w:r>
      <w:r w:rsidR="007C6AFD" w:rsidRPr="00596AE3">
        <w:rPr>
          <w:rFonts w:ascii="Cambria" w:hAnsi="Cambria"/>
          <w:b/>
          <w:color w:val="auto"/>
          <w:lang w:val="lv-LV"/>
        </w:rPr>
        <w:t>1</w:t>
      </w:r>
      <w:r w:rsidR="00E77F6C" w:rsidRPr="00596AE3">
        <w:rPr>
          <w:rFonts w:ascii="Cambria" w:hAnsi="Cambria"/>
          <w:b/>
          <w:color w:val="auto"/>
          <w:lang w:val="lv-LV"/>
        </w:rPr>
        <w:t xml:space="preserve"> lauku tūrisma uzņēmum</w:t>
      </w:r>
      <w:r w:rsidR="007F0514" w:rsidRPr="00596AE3">
        <w:rPr>
          <w:rFonts w:ascii="Cambria" w:hAnsi="Cambria"/>
          <w:b/>
          <w:color w:val="auto"/>
          <w:lang w:val="lv-LV"/>
        </w:rPr>
        <w:t>s</w:t>
      </w:r>
      <w:r w:rsidR="00E77F6C" w:rsidRPr="00596AE3">
        <w:rPr>
          <w:rFonts w:ascii="Cambria" w:hAnsi="Cambria"/>
          <w:b/>
          <w:color w:val="auto"/>
          <w:lang w:val="lv-LV"/>
        </w:rPr>
        <w:t xml:space="preserve"> saņem </w:t>
      </w:r>
      <w:r w:rsidR="00B37EFA" w:rsidRPr="00596AE3">
        <w:rPr>
          <w:rFonts w:ascii="Cambria" w:hAnsi="Cambria"/>
          <w:b/>
          <w:color w:val="auto"/>
          <w:lang w:val="lv-LV"/>
        </w:rPr>
        <w:t>vides kvalitātes zīm</w:t>
      </w:r>
      <w:r w:rsidR="00E77F6C" w:rsidRPr="00596AE3">
        <w:rPr>
          <w:rFonts w:ascii="Cambria" w:hAnsi="Cambria"/>
          <w:b/>
          <w:color w:val="auto"/>
          <w:lang w:val="lv-LV"/>
        </w:rPr>
        <w:t>i</w:t>
      </w:r>
      <w:r w:rsidR="00596AE3" w:rsidRPr="00596AE3">
        <w:rPr>
          <w:rFonts w:ascii="Cambria" w:hAnsi="Cambria"/>
          <w:b/>
          <w:color w:val="auto"/>
          <w:lang w:val="lv-LV"/>
        </w:rPr>
        <w:t xml:space="preserve"> „</w:t>
      </w:r>
      <w:r w:rsidR="00B37EFA" w:rsidRPr="00596AE3">
        <w:rPr>
          <w:rFonts w:ascii="Cambria" w:hAnsi="Cambria"/>
          <w:b/>
          <w:color w:val="auto"/>
          <w:lang w:val="lv-LV"/>
        </w:rPr>
        <w:t>Zaļais sertifikāts”</w:t>
      </w:r>
    </w:p>
    <w:p w:rsidR="004E4A31" w:rsidRPr="00596AE3" w:rsidRDefault="004E4A31" w:rsidP="00B37EFA">
      <w:pPr>
        <w:jc w:val="both"/>
        <w:rPr>
          <w:rFonts w:ascii="Cambria" w:hAnsi="Cambria"/>
          <w:color w:val="auto"/>
          <w:sz w:val="22"/>
          <w:szCs w:val="22"/>
          <w:lang w:val="lv-LV"/>
        </w:rPr>
      </w:pPr>
    </w:p>
    <w:p w:rsidR="00596AE3" w:rsidRPr="00596AE3" w:rsidRDefault="004C64F5" w:rsidP="00B37EFA">
      <w:pPr>
        <w:jc w:val="both"/>
        <w:rPr>
          <w:rFonts w:ascii="Cambria" w:hAnsi="Cambria" w:cs="Calibri"/>
          <w:color w:val="auto"/>
          <w:sz w:val="22"/>
          <w:szCs w:val="22"/>
          <w:lang w:val="lv-LV"/>
        </w:rPr>
      </w:pPr>
      <w:r w:rsidRPr="00596AE3">
        <w:rPr>
          <w:rFonts w:ascii="Cambria" w:hAnsi="Cambria"/>
          <w:noProof/>
          <w:color w:val="auto"/>
          <w:sz w:val="22"/>
          <w:szCs w:val="22"/>
          <w:lang w:val="lv-LV" w:eastAsia="lv-LV"/>
        </w:rPr>
        <w:drawing>
          <wp:anchor distT="0" distB="0" distL="114935" distR="114935" simplePos="0" relativeHeight="251659264" behindDoc="0" locked="0" layoutInCell="1" allowOverlap="1">
            <wp:simplePos x="0" y="0"/>
            <wp:positionH relativeFrom="column">
              <wp:posOffset>57150</wp:posOffset>
            </wp:positionH>
            <wp:positionV relativeFrom="paragraph">
              <wp:posOffset>5715</wp:posOffset>
            </wp:positionV>
            <wp:extent cx="819150" cy="6000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anchor>
        </w:drawing>
      </w:r>
      <w:r w:rsidR="007A0DEB" w:rsidRPr="00596AE3">
        <w:rPr>
          <w:rFonts w:ascii="Cambria" w:hAnsi="Cambria" w:cs="Calibri"/>
          <w:color w:val="auto"/>
          <w:sz w:val="22"/>
          <w:szCs w:val="22"/>
          <w:lang w:val="lv-LV"/>
        </w:rPr>
        <w:t xml:space="preserve">„Zaļais sertifikāts” ir nacionālas nozīmes lauku tūrisma uzņēmumu </w:t>
      </w:r>
      <w:proofErr w:type="spellStart"/>
      <w:r w:rsidR="007A0DEB" w:rsidRPr="00596AE3">
        <w:rPr>
          <w:rFonts w:ascii="Cambria" w:hAnsi="Cambria" w:cs="Calibri"/>
          <w:color w:val="auto"/>
          <w:sz w:val="22"/>
          <w:szCs w:val="22"/>
          <w:lang w:val="lv-LV"/>
        </w:rPr>
        <w:t>eko</w:t>
      </w:r>
      <w:proofErr w:type="spellEnd"/>
      <w:r w:rsidR="007A0DEB" w:rsidRPr="00596AE3">
        <w:rPr>
          <w:rFonts w:ascii="Cambria" w:hAnsi="Cambria" w:cs="Calibri"/>
          <w:color w:val="auto"/>
          <w:sz w:val="22"/>
          <w:szCs w:val="22"/>
          <w:lang w:val="lv-LV"/>
        </w:rPr>
        <w:t>-sertifikācijas jeb vides kvalitātes zīme, ko 1999. gadā ar Latvijas Vides aizsardzības fonda atbalstu iniciēja un 200</w:t>
      </w:r>
      <w:r w:rsidR="007F3A19" w:rsidRPr="00596AE3">
        <w:rPr>
          <w:rFonts w:ascii="Cambria" w:hAnsi="Cambria" w:cs="Calibri"/>
          <w:color w:val="auto"/>
          <w:sz w:val="22"/>
          <w:szCs w:val="22"/>
          <w:lang w:val="lv-LV"/>
        </w:rPr>
        <w:t>1</w:t>
      </w:r>
      <w:r w:rsidR="007A0DEB" w:rsidRPr="00596AE3">
        <w:rPr>
          <w:rFonts w:ascii="Cambria" w:hAnsi="Cambria" w:cs="Calibri"/>
          <w:color w:val="auto"/>
          <w:sz w:val="22"/>
          <w:szCs w:val="22"/>
          <w:lang w:val="lv-LV"/>
        </w:rPr>
        <w:t>. gadā ar ES LIFE programmas atbalstu sāka ieviest Latvijas Lauku tūrisma asociācija „Lauku ceļ</w:t>
      </w:r>
      <w:r w:rsidR="00596AE3" w:rsidRPr="00596AE3">
        <w:rPr>
          <w:rFonts w:ascii="Cambria" w:hAnsi="Cambria" w:cs="Calibri"/>
          <w:color w:val="auto"/>
          <w:sz w:val="22"/>
          <w:szCs w:val="22"/>
          <w:lang w:val="lv-LV"/>
        </w:rPr>
        <w:t>otājs”. Šo</w:t>
      </w:r>
      <w:r w:rsidR="00596AE3">
        <w:rPr>
          <w:rFonts w:ascii="Cambria" w:hAnsi="Cambria" w:cs="Calibri"/>
          <w:color w:val="auto"/>
          <w:sz w:val="22"/>
          <w:szCs w:val="22"/>
          <w:lang w:val="lv-LV"/>
        </w:rPr>
        <w:t xml:space="preserve"> sertifikātu tūrisma saimniecībām </w:t>
      </w:r>
      <w:r w:rsidR="00596AE3" w:rsidRPr="00596AE3">
        <w:rPr>
          <w:rFonts w:ascii="Cambria" w:hAnsi="Cambria" w:cs="Calibri"/>
          <w:color w:val="auto"/>
          <w:sz w:val="22"/>
          <w:szCs w:val="22"/>
          <w:lang w:val="lv-LV"/>
        </w:rPr>
        <w:t xml:space="preserve">piešķir vides ekspertu komisija. </w:t>
      </w:r>
      <w:r w:rsidR="00596AE3" w:rsidRPr="00596AE3">
        <w:rPr>
          <w:color w:val="auto"/>
          <w:lang w:val="lv-LV"/>
        </w:rPr>
        <w:t>Sertifikāts norāda, ka tiek saimniekots, saudzējot apkārtējo vidi, taupot dabas resursus, saglabājot ainavas un bioloģisko daudzveidību, un ievērojot vietējās tradīcijas. </w:t>
      </w:r>
      <w:r w:rsidR="00596AE3" w:rsidRPr="00596AE3">
        <w:rPr>
          <w:rFonts w:ascii="Cambria" w:hAnsi="Cambria" w:cs="Calibri"/>
          <w:color w:val="auto"/>
          <w:sz w:val="22"/>
          <w:szCs w:val="22"/>
          <w:lang w:val="lv-LV"/>
        </w:rPr>
        <w:t>Latvijā</w:t>
      </w:r>
      <w:r w:rsidR="007A0DEB" w:rsidRPr="00596AE3">
        <w:rPr>
          <w:rFonts w:ascii="Cambria" w:hAnsi="Cambria" w:cs="Calibri"/>
          <w:color w:val="auto"/>
          <w:sz w:val="22"/>
          <w:szCs w:val="22"/>
          <w:lang w:val="lv-LV"/>
        </w:rPr>
        <w:t xml:space="preserve"> </w:t>
      </w:r>
      <w:r w:rsidR="00596AE3" w:rsidRPr="00596AE3">
        <w:rPr>
          <w:rFonts w:ascii="Cambria" w:hAnsi="Cambria" w:cs="Calibri"/>
          <w:color w:val="auto"/>
          <w:sz w:val="22"/>
          <w:szCs w:val="22"/>
          <w:lang w:val="lv-LV"/>
        </w:rPr>
        <w:t xml:space="preserve">ir </w:t>
      </w:r>
      <w:r w:rsidR="0062690F" w:rsidRPr="00596AE3">
        <w:rPr>
          <w:rFonts w:ascii="Cambria" w:hAnsi="Cambria" w:cs="Calibri"/>
          <w:color w:val="auto"/>
          <w:sz w:val="22"/>
          <w:szCs w:val="22"/>
          <w:lang w:val="lv-LV"/>
        </w:rPr>
        <w:t>77</w:t>
      </w:r>
      <w:r w:rsidR="007A0DEB" w:rsidRPr="00596AE3">
        <w:rPr>
          <w:rFonts w:ascii="Cambria" w:hAnsi="Cambria" w:cs="Calibri"/>
          <w:color w:val="auto"/>
          <w:sz w:val="22"/>
          <w:szCs w:val="22"/>
          <w:lang w:val="lv-LV"/>
        </w:rPr>
        <w:t xml:space="preserve"> lauku tūrisma uzņēmum</w:t>
      </w:r>
      <w:r w:rsidR="00596AE3" w:rsidRPr="00596AE3">
        <w:rPr>
          <w:rFonts w:ascii="Cambria" w:hAnsi="Cambria" w:cs="Calibri"/>
          <w:color w:val="auto"/>
          <w:sz w:val="22"/>
          <w:szCs w:val="22"/>
          <w:lang w:val="lv-LV"/>
        </w:rPr>
        <w:t xml:space="preserve">i, kas </w:t>
      </w:r>
      <w:r w:rsidR="007A0DEB" w:rsidRPr="00596AE3">
        <w:rPr>
          <w:rFonts w:ascii="Cambria" w:hAnsi="Cambria" w:cs="Calibri"/>
          <w:color w:val="auto"/>
          <w:sz w:val="22"/>
          <w:szCs w:val="22"/>
          <w:lang w:val="lv-LV"/>
        </w:rPr>
        <w:t>saņēm</w:t>
      </w:r>
      <w:r w:rsidR="00596AE3" w:rsidRPr="00596AE3">
        <w:rPr>
          <w:rFonts w:ascii="Cambria" w:hAnsi="Cambria" w:cs="Calibri"/>
          <w:color w:val="auto"/>
          <w:sz w:val="22"/>
          <w:szCs w:val="22"/>
          <w:lang w:val="lv-LV"/>
        </w:rPr>
        <w:t>uši</w:t>
      </w:r>
      <w:r w:rsidR="00596AE3">
        <w:rPr>
          <w:rFonts w:ascii="Cambria" w:hAnsi="Cambria" w:cs="Calibri"/>
          <w:color w:val="auto"/>
          <w:sz w:val="22"/>
          <w:szCs w:val="22"/>
          <w:lang w:val="lv-LV"/>
        </w:rPr>
        <w:t xml:space="preserve"> „</w:t>
      </w:r>
      <w:r w:rsidR="007A0DEB" w:rsidRPr="00596AE3">
        <w:rPr>
          <w:rFonts w:ascii="Cambria" w:hAnsi="Cambria" w:cs="Calibri"/>
          <w:color w:val="auto"/>
          <w:sz w:val="22"/>
          <w:szCs w:val="22"/>
          <w:lang w:val="lv-LV"/>
        </w:rPr>
        <w:t>Zaļo sertifikātu”</w:t>
      </w:r>
      <w:r w:rsidR="00596AE3">
        <w:rPr>
          <w:rFonts w:ascii="Cambria" w:hAnsi="Cambria" w:cs="Calibri"/>
          <w:color w:val="auto"/>
          <w:sz w:val="22"/>
          <w:szCs w:val="22"/>
          <w:lang w:val="lv-LV"/>
        </w:rPr>
        <w:t xml:space="preserve"> </w:t>
      </w:r>
      <w:r w:rsidR="007C5D3B">
        <w:rPr>
          <w:rFonts w:ascii="Cambria" w:hAnsi="Cambria" w:cs="Calibri"/>
          <w:color w:val="auto"/>
          <w:sz w:val="22"/>
          <w:szCs w:val="22"/>
          <w:lang w:val="lv-LV"/>
        </w:rPr>
        <w:t xml:space="preserve">pirmo reizi vai pagarinājuši tā darbību </w:t>
      </w:r>
      <w:r w:rsidR="00596AE3">
        <w:rPr>
          <w:rFonts w:ascii="Cambria" w:hAnsi="Cambria" w:cs="Calibri"/>
          <w:color w:val="auto"/>
          <w:sz w:val="22"/>
          <w:szCs w:val="22"/>
          <w:lang w:val="lv-LV"/>
        </w:rPr>
        <w:t>un atpazīstami pēc zīmola</w:t>
      </w:r>
      <w:r w:rsidR="00F66152">
        <w:rPr>
          <w:rFonts w:ascii="Cambria" w:hAnsi="Cambria" w:cs="Calibri"/>
          <w:color w:val="auto"/>
          <w:sz w:val="22"/>
          <w:szCs w:val="22"/>
          <w:lang w:val="lv-LV"/>
        </w:rPr>
        <w:t xml:space="preserve"> nos</w:t>
      </w:r>
      <w:r w:rsidR="00A033A2">
        <w:rPr>
          <w:rFonts w:ascii="Cambria" w:hAnsi="Cambria" w:cs="Calibri"/>
          <w:color w:val="auto"/>
          <w:sz w:val="22"/>
          <w:szCs w:val="22"/>
          <w:lang w:val="lv-LV"/>
        </w:rPr>
        <w:t>aukuma</w:t>
      </w:r>
      <w:r w:rsidR="00596AE3">
        <w:rPr>
          <w:rFonts w:ascii="Cambria" w:hAnsi="Cambria" w:cs="Calibri"/>
          <w:color w:val="auto"/>
          <w:sz w:val="22"/>
          <w:szCs w:val="22"/>
          <w:lang w:val="lv-LV"/>
        </w:rPr>
        <w:t xml:space="preserve"> „Zaļās brīvdienas”.</w:t>
      </w:r>
    </w:p>
    <w:p w:rsidR="00373EDE" w:rsidRPr="00596AE3" w:rsidRDefault="00373EDE" w:rsidP="00AA7836">
      <w:pPr>
        <w:jc w:val="both"/>
        <w:rPr>
          <w:rFonts w:ascii="Cambria" w:hAnsi="Cambria" w:cs="Calibri"/>
          <w:i/>
          <w:iCs/>
          <w:color w:val="auto"/>
          <w:sz w:val="22"/>
          <w:szCs w:val="22"/>
          <w:lang w:val="lv-LV"/>
        </w:rPr>
      </w:pPr>
    </w:p>
    <w:p w:rsidR="009A5C94" w:rsidRPr="00596AE3" w:rsidRDefault="00F66152" w:rsidP="00951276">
      <w:pPr>
        <w:tabs>
          <w:tab w:val="num" w:pos="720"/>
        </w:tabs>
        <w:jc w:val="both"/>
        <w:rPr>
          <w:rFonts w:ascii="Cambria" w:hAnsi="Cambria" w:cs="Calibri"/>
          <w:i/>
          <w:iCs/>
          <w:color w:val="auto"/>
          <w:sz w:val="22"/>
          <w:szCs w:val="22"/>
          <w:lang w:val="lv-LV"/>
        </w:rPr>
      </w:pPr>
      <w:r w:rsidRPr="00A033A2">
        <w:rPr>
          <w:rFonts w:ascii="Cambria" w:hAnsi="Cambria" w:cs="Calibri"/>
          <w:b/>
          <w:iCs/>
          <w:color w:val="auto"/>
          <w:sz w:val="22"/>
          <w:szCs w:val="22"/>
          <w:lang w:val="lv-LV"/>
        </w:rPr>
        <w:t>Asnāte Ziemele, Latvijas lauku tūrisma asociācijas „Lauku ceļotājs” valdes priekšsēdētāja:</w:t>
      </w:r>
      <w:r>
        <w:rPr>
          <w:rFonts w:ascii="Cambria" w:hAnsi="Cambria" w:cs="Calibri"/>
          <w:iCs/>
          <w:color w:val="auto"/>
          <w:sz w:val="22"/>
          <w:szCs w:val="22"/>
          <w:lang w:val="lv-LV"/>
        </w:rPr>
        <w:t xml:space="preserve"> „</w:t>
      </w:r>
      <w:r w:rsidR="00373EDE" w:rsidRPr="00596AE3">
        <w:rPr>
          <w:rFonts w:ascii="Cambria" w:hAnsi="Cambria" w:cs="Calibri"/>
          <w:i/>
          <w:iCs/>
          <w:color w:val="auto"/>
          <w:sz w:val="22"/>
          <w:szCs w:val="22"/>
          <w:lang w:val="lv-LV"/>
        </w:rPr>
        <w:t>Mēs</w:t>
      </w:r>
      <w:r w:rsidR="00951276">
        <w:rPr>
          <w:rFonts w:ascii="Cambria" w:hAnsi="Cambria" w:cs="Calibri"/>
          <w:i/>
          <w:iCs/>
          <w:color w:val="auto"/>
          <w:sz w:val="22"/>
          <w:szCs w:val="22"/>
          <w:lang w:val="lv-LV"/>
        </w:rPr>
        <w:t xml:space="preserve"> </w:t>
      </w:r>
      <w:r w:rsidR="00373EDE" w:rsidRPr="00596AE3">
        <w:rPr>
          <w:rFonts w:ascii="Cambria" w:hAnsi="Cambria" w:cs="Calibri"/>
          <w:i/>
          <w:iCs/>
          <w:color w:val="auto"/>
          <w:sz w:val="22"/>
          <w:szCs w:val="22"/>
          <w:lang w:val="lv-LV"/>
        </w:rPr>
        <w:t>sākām</w:t>
      </w:r>
      <w:r w:rsidR="00951276">
        <w:rPr>
          <w:rFonts w:ascii="Cambria" w:hAnsi="Cambria" w:cs="Calibri"/>
          <w:i/>
          <w:iCs/>
          <w:color w:val="auto"/>
          <w:sz w:val="22"/>
          <w:szCs w:val="22"/>
          <w:lang w:val="lv-LV"/>
        </w:rPr>
        <w:t xml:space="preserve"> „Zaļā sertifikāta” iniciatīvu pareizā laikā – 1999. gadā, </w:t>
      </w:r>
      <w:r w:rsidR="00373EDE" w:rsidRPr="00596AE3">
        <w:rPr>
          <w:rFonts w:ascii="Cambria" w:hAnsi="Cambria" w:cs="Calibri"/>
          <w:i/>
          <w:iCs/>
          <w:color w:val="auto"/>
          <w:sz w:val="22"/>
          <w:szCs w:val="22"/>
          <w:lang w:val="lv-LV"/>
        </w:rPr>
        <w:t>ar ent</w:t>
      </w:r>
      <w:r w:rsidR="00951276">
        <w:rPr>
          <w:rFonts w:ascii="Cambria" w:hAnsi="Cambria" w:cs="Calibri"/>
          <w:i/>
          <w:iCs/>
          <w:color w:val="auto"/>
          <w:sz w:val="22"/>
          <w:szCs w:val="22"/>
          <w:lang w:val="lv-LV"/>
        </w:rPr>
        <w:t xml:space="preserve">uziasmu </w:t>
      </w:r>
      <w:r w:rsidR="00373EDE" w:rsidRPr="00596AE3">
        <w:rPr>
          <w:rFonts w:ascii="Cambria" w:hAnsi="Cambria" w:cs="Calibri"/>
          <w:i/>
          <w:iCs/>
          <w:color w:val="auto"/>
          <w:sz w:val="22"/>
          <w:szCs w:val="22"/>
          <w:lang w:val="lv-LV"/>
        </w:rPr>
        <w:t>un aizrautību</w:t>
      </w:r>
      <w:r w:rsidR="00951276">
        <w:rPr>
          <w:rFonts w:ascii="Cambria" w:hAnsi="Cambria" w:cs="Calibri"/>
          <w:i/>
          <w:iCs/>
          <w:color w:val="auto"/>
          <w:sz w:val="22"/>
          <w:szCs w:val="22"/>
          <w:lang w:val="lv-LV"/>
        </w:rPr>
        <w:t xml:space="preserve">. </w:t>
      </w:r>
      <w:r w:rsidR="00362073" w:rsidRPr="00596AE3">
        <w:rPr>
          <w:rFonts w:ascii="Cambria" w:hAnsi="Cambria" w:cs="Calibri"/>
          <w:i/>
          <w:iCs/>
          <w:color w:val="auto"/>
          <w:sz w:val="22"/>
          <w:szCs w:val="22"/>
          <w:lang w:val="lv-LV"/>
        </w:rPr>
        <w:t xml:space="preserve">Mēs pierādījām </w:t>
      </w:r>
      <w:r w:rsidR="00951276">
        <w:rPr>
          <w:rFonts w:ascii="Cambria" w:hAnsi="Cambria" w:cs="Calibri"/>
          <w:i/>
          <w:iCs/>
          <w:color w:val="auto"/>
          <w:sz w:val="22"/>
          <w:szCs w:val="22"/>
          <w:lang w:val="lv-LV"/>
        </w:rPr>
        <w:t xml:space="preserve">tā nepieciešamību </w:t>
      </w:r>
      <w:r w:rsidR="00362073" w:rsidRPr="00596AE3">
        <w:rPr>
          <w:rFonts w:ascii="Cambria" w:hAnsi="Cambria" w:cs="Calibri"/>
          <w:i/>
          <w:iCs/>
          <w:color w:val="auto"/>
          <w:sz w:val="22"/>
          <w:szCs w:val="22"/>
          <w:lang w:val="lv-LV"/>
        </w:rPr>
        <w:t xml:space="preserve">un guvām ilglaicīgu atbalstu </w:t>
      </w:r>
      <w:r w:rsidR="00951276">
        <w:rPr>
          <w:rFonts w:ascii="Cambria" w:hAnsi="Cambria" w:cs="Calibri"/>
          <w:i/>
          <w:iCs/>
          <w:color w:val="auto"/>
          <w:sz w:val="22"/>
          <w:szCs w:val="22"/>
          <w:lang w:val="lv-LV"/>
        </w:rPr>
        <w:t xml:space="preserve">no LVAF un VARAM. </w:t>
      </w:r>
      <w:r w:rsidR="00362073" w:rsidRPr="00596AE3">
        <w:rPr>
          <w:rFonts w:ascii="Cambria" w:hAnsi="Cambria" w:cs="Calibri"/>
          <w:i/>
          <w:iCs/>
          <w:color w:val="auto"/>
          <w:sz w:val="22"/>
          <w:szCs w:val="22"/>
          <w:lang w:val="lv-LV"/>
        </w:rPr>
        <w:t>Lauku saimnieku pozitīvā attieksme, enerģija un patiesums</w:t>
      </w:r>
      <w:r w:rsidR="00951276">
        <w:rPr>
          <w:rFonts w:ascii="Cambria" w:hAnsi="Cambria" w:cs="Calibri"/>
          <w:i/>
          <w:iCs/>
          <w:color w:val="auto"/>
          <w:sz w:val="22"/>
          <w:szCs w:val="22"/>
          <w:lang w:val="lv-LV"/>
        </w:rPr>
        <w:t xml:space="preserve"> aizrauj un piesaista darbam „Zaļā sertifikāta” komisijā </w:t>
      </w:r>
      <w:r w:rsidR="00362073" w:rsidRPr="00596AE3">
        <w:rPr>
          <w:rFonts w:ascii="Cambria" w:hAnsi="Cambria" w:cs="Calibri"/>
          <w:i/>
          <w:iCs/>
          <w:color w:val="auto"/>
          <w:sz w:val="22"/>
          <w:szCs w:val="22"/>
          <w:lang w:val="lv-LV"/>
        </w:rPr>
        <w:t>cienījamus vides un tūrisma ekspertus</w:t>
      </w:r>
      <w:r w:rsidR="00951276">
        <w:rPr>
          <w:rFonts w:ascii="Cambria" w:hAnsi="Cambria" w:cs="Calibri"/>
          <w:i/>
          <w:iCs/>
          <w:color w:val="auto"/>
          <w:sz w:val="22"/>
          <w:szCs w:val="22"/>
          <w:lang w:val="lv-LV"/>
        </w:rPr>
        <w:t>, kas, savukārt, ir garantija „Zaļā sertifikāta”</w:t>
      </w:r>
      <w:r w:rsidR="00362073" w:rsidRPr="00596AE3">
        <w:rPr>
          <w:rFonts w:ascii="Cambria" w:hAnsi="Cambria" w:cs="Calibri"/>
          <w:i/>
          <w:iCs/>
          <w:color w:val="auto"/>
          <w:sz w:val="22"/>
          <w:szCs w:val="22"/>
          <w:lang w:val="lv-LV"/>
        </w:rPr>
        <w:t xml:space="preserve"> p</w:t>
      </w:r>
      <w:r w:rsidR="00951276">
        <w:rPr>
          <w:rFonts w:ascii="Cambria" w:hAnsi="Cambria" w:cs="Calibri"/>
          <w:i/>
          <w:iCs/>
          <w:color w:val="auto"/>
          <w:sz w:val="22"/>
          <w:szCs w:val="22"/>
          <w:lang w:val="lv-LV"/>
        </w:rPr>
        <w:t>rofesionalitātei un</w:t>
      </w:r>
      <w:r w:rsidR="00AD7269">
        <w:rPr>
          <w:rFonts w:ascii="Cambria" w:hAnsi="Cambria" w:cs="Calibri"/>
          <w:i/>
          <w:iCs/>
          <w:color w:val="auto"/>
          <w:sz w:val="22"/>
          <w:szCs w:val="22"/>
          <w:lang w:val="lv-LV"/>
        </w:rPr>
        <w:t xml:space="preserve"> </w:t>
      </w:r>
      <w:r w:rsidR="00951276">
        <w:rPr>
          <w:rFonts w:ascii="Cambria" w:hAnsi="Cambria" w:cs="Calibri"/>
          <w:i/>
          <w:iCs/>
          <w:color w:val="auto"/>
          <w:sz w:val="22"/>
          <w:szCs w:val="22"/>
          <w:lang w:val="lv-LV"/>
        </w:rPr>
        <w:t>uzticamībai.”</w:t>
      </w:r>
    </w:p>
    <w:p w:rsidR="00D66363" w:rsidRDefault="00D66363" w:rsidP="007C5D3B">
      <w:pPr>
        <w:jc w:val="both"/>
        <w:rPr>
          <w:rFonts w:ascii="Cambria" w:hAnsi="Cambria" w:cs="Calibri"/>
          <w:i/>
          <w:iCs/>
          <w:color w:val="auto"/>
          <w:sz w:val="22"/>
          <w:szCs w:val="22"/>
          <w:lang w:val="lv-LV"/>
        </w:rPr>
      </w:pPr>
    </w:p>
    <w:p w:rsidR="00D66363" w:rsidRPr="00596AE3" w:rsidRDefault="00D66363" w:rsidP="00D66363">
      <w:pPr>
        <w:jc w:val="both"/>
        <w:rPr>
          <w:rFonts w:ascii="Cambria" w:hAnsi="Cambria" w:cs="Calibri"/>
          <w:b/>
          <w:color w:val="auto"/>
          <w:sz w:val="22"/>
          <w:szCs w:val="22"/>
          <w:lang w:val="lv-LV"/>
        </w:rPr>
      </w:pPr>
      <w:r w:rsidRPr="00596AE3">
        <w:rPr>
          <w:rFonts w:ascii="Cambria" w:hAnsi="Cambria" w:cs="Calibri"/>
          <w:b/>
          <w:color w:val="auto"/>
          <w:sz w:val="22"/>
          <w:szCs w:val="22"/>
          <w:lang w:val="lv-LV"/>
        </w:rPr>
        <w:t xml:space="preserve">2019. gada 5. decembrī Vides aizsardzības un reģionālas attīstības ministrs Juris Pūce, klātesot </w:t>
      </w:r>
      <w:r>
        <w:rPr>
          <w:rFonts w:ascii="Cambria" w:hAnsi="Cambria" w:cs="Calibri"/>
          <w:b/>
          <w:color w:val="auto"/>
          <w:sz w:val="22"/>
          <w:szCs w:val="22"/>
          <w:lang w:val="lv-LV"/>
        </w:rPr>
        <w:t>„</w:t>
      </w:r>
      <w:r w:rsidRPr="00596AE3">
        <w:rPr>
          <w:rFonts w:ascii="Cambria" w:hAnsi="Cambria" w:cs="Calibri"/>
          <w:b/>
          <w:color w:val="auto"/>
          <w:sz w:val="22"/>
          <w:szCs w:val="22"/>
          <w:lang w:val="lv-LV"/>
        </w:rPr>
        <w:t>Zaļ</w:t>
      </w:r>
      <w:r>
        <w:rPr>
          <w:rFonts w:ascii="Cambria" w:hAnsi="Cambria" w:cs="Calibri"/>
          <w:b/>
          <w:color w:val="auto"/>
          <w:sz w:val="22"/>
          <w:szCs w:val="22"/>
          <w:lang w:val="lv-LV"/>
        </w:rPr>
        <w:t xml:space="preserve">ā </w:t>
      </w:r>
      <w:r w:rsidRPr="00596AE3">
        <w:rPr>
          <w:rFonts w:ascii="Cambria" w:hAnsi="Cambria" w:cs="Calibri"/>
          <w:b/>
          <w:color w:val="auto"/>
          <w:sz w:val="22"/>
          <w:szCs w:val="22"/>
          <w:lang w:val="lv-LV"/>
        </w:rPr>
        <w:t>sertifikāta” komisijai, pasniegs sertifikātu 31 lauku tūrisma saimniecībai.</w:t>
      </w:r>
    </w:p>
    <w:p w:rsidR="00E77F6C" w:rsidRDefault="00373EDE" w:rsidP="007C5D3B">
      <w:pPr>
        <w:jc w:val="both"/>
        <w:rPr>
          <w:rFonts w:ascii="Cambria" w:hAnsi="Cambria"/>
          <w:b/>
          <w:color w:val="auto"/>
          <w:sz w:val="22"/>
          <w:szCs w:val="22"/>
          <w:lang w:val="lv-LV"/>
        </w:rPr>
      </w:pPr>
      <w:r w:rsidRPr="00596AE3">
        <w:rPr>
          <w:rFonts w:ascii="Cambria" w:hAnsi="Cambria" w:cs="Calibri"/>
          <w:i/>
          <w:iCs/>
          <w:color w:val="auto"/>
          <w:sz w:val="22"/>
          <w:szCs w:val="22"/>
          <w:lang w:val="lv-LV"/>
        </w:rPr>
        <w:br/>
      </w:r>
      <w:r w:rsidR="00E77F6C" w:rsidRPr="00596AE3">
        <w:rPr>
          <w:rFonts w:ascii="Cambria" w:hAnsi="Cambria"/>
          <w:b/>
          <w:color w:val="auto"/>
          <w:sz w:val="22"/>
          <w:szCs w:val="22"/>
          <w:lang w:val="lv-LV"/>
        </w:rPr>
        <w:t>Pastāstīsim Jums</w:t>
      </w:r>
      <w:r w:rsidR="00BF096F" w:rsidRPr="00596AE3">
        <w:rPr>
          <w:rFonts w:ascii="Cambria" w:hAnsi="Cambria"/>
          <w:b/>
          <w:color w:val="auto"/>
          <w:sz w:val="22"/>
          <w:szCs w:val="22"/>
          <w:lang w:val="lv-LV"/>
        </w:rPr>
        <w:t>,</w:t>
      </w:r>
      <w:r w:rsidR="00E77F6C" w:rsidRPr="00596AE3">
        <w:rPr>
          <w:rFonts w:ascii="Cambria" w:hAnsi="Cambria"/>
          <w:b/>
          <w:color w:val="auto"/>
          <w:sz w:val="22"/>
          <w:szCs w:val="22"/>
          <w:lang w:val="lv-LV"/>
        </w:rPr>
        <w:t xml:space="preserve"> ar ko īpašs katrs </w:t>
      </w:r>
      <w:r w:rsidR="004C64F5" w:rsidRPr="00596AE3">
        <w:rPr>
          <w:rFonts w:ascii="Cambria" w:hAnsi="Cambria"/>
          <w:b/>
          <w:color w:val="auto"/>
          <w:sz w:val="22"/>
          <w:szCs w:val="22"/>
          <w:lang w:val="lv-LV"/>
        </w:rPr>
        <w:t>201</w:t>
      </w:r>
      <w:r w:rsidR="00AA7836" w:rsidRPr="00596AE3">
        <w:rPr>
          <w:rFonts w:ascii="Cambria" w:hAnsi="Cambria"/>
          <w:b/>
          <w:color w:val="auto"/>
          <w:sz w:val="22"/>
          <w:szCs w:val="22"/>
          <w:lang w:val="lv-LV"/>
        </w:rPr>
        <w:t>9</w:t>
      </w:r>
      <w:r w:rsidR="004C64F5" w:rsidRPr="00596AE3">
        <w:rPr>
          <w:rFonts w:ascii="Cambria" w:hAnsi="Cambria"/>
          <w:b/>
          <w:color w:val="auto"/>
          <w:sz w:val="22"/>
          <w:szCs w:val="22"/>
          <w:lang w:val="lv-LV"/>
        </w:rPr>
        <w:t xml:space="preserve">. gada </w:t>
      </w:r>
      <w:r w:rsidR="00CD0AE4" w:rsidRPr="00596AE3">
        <w:rPr>
          <w:rFonts w:ascii="Cambria" w:hAnsi="Cambria" w:cs="Calibri"/>
          <w:b/>
          <w:color w:val="auto"/>
          <w:sz w:val="22"/>
          <w:szCs w:val="22"/>
          <w:lang w:val="lv-LV"/>
        </w:rPr>
        <w:t>„</w:t>
      </w:r>
      <w:r w:rsidR="00AB0FDA" w:rsidRPr="00596AE3">
        <w:rPr>
          <w:rFonts w:ascii="Cambria" w:hAnsi="Cambria"/>
          <w:b/>
          <w:color w:val="auto"/>
          <w:sz w:val="22"/>
          <w:szCs w:val="22"/>
          <w:lang w:val="lv-LV"/>
        </w:rPr>
        <w:t>Z</w:t>
      </w:r>
      <w:r w:rsidR="00E77F6C" w:rsidRPr="00596AE3">
        <w:rPr>
          <w:rFonts w:ascii="Cambria" w:hAnsi="Cambria"/>
          <w:b/>
          <w:color w:val="auto"/>
          <w:sz w:val="22"/>
          <w:szCs w:val="22"/>
          <w:lang w:val="lv-LV"/>
        </w:rPr>
        <w:t>aļā sertifikāta</w:t>
      </w:r>
      <w:r w:rsidR="00AB0FDA" w:rsidRPr="00596AE3">
        <w:rPr>
          <w:rFonts w:ascii="Cambria" w:hAnsi="Cambria"/>
          <w:b/>
          <w:color w:val="auto"/>
          <w:sz w:val="22"/>
          <w:szCs w:val="22"/>
          <w:lang w:val="lv-LV"/>
        </w:rPr>
        <w:t>”</w:t>
      </w:r>
      <w:r w:rsidR="00E77F6C" w:rsidRPr="00596AE3">
        <w:rPr>
          <w:rFonts w:ascii="Cambria" w:hAnsi="Cambria"/>
          <w:b/>
          <w:color w:val="auto"/>
          <w:sz w:val="22"/>
          <w:szCs w:val="22"/>
          <w:lang w:val="lv-LV"/>
        </w:rPr>
        <w:t xml:space="preserve"> saņēmējs</w:t>
      </w:r>
      <w:r w:rsidR="00D66363">
        <w:rPr>
          <w:rFonts w:ascii="Cambria" w:hAnsi="Cambria"/>
          <w:b/>
          <w:color w:val="auto"/>
          <w:sz w:val="22"/>
          <w:szCs w:val="22"/>
          <w:lang w:val="lv-LV"/>
        </w:rPr>
        <w:t>.</w:t>
      </w:r>
    </w:p>
    <w:p w:rsidR="00D66363" w:rsidRPr="00596AE3" w:rsidRDefault="00D66363" w:rsidP="007C5D3B">
      <w:pPr>
        <w:jc w:val="both"/>
        <w:rPr>
          <w:rFonts w:ascii="Cambria" w:hAnsi="Cambria"/>
          <w:b/>
          <w:color w:val="auto"/>
          <w:sz w:val="22"/>
          <w:szCs w:val="22"/>
          <w:lang w:val="lv-LV"/>
        </w:rPr>
      </w:pPr>
    </w:p>
    <w:p w:rsidR="006C4841" w:rsidRPr="00596AE3" w:rsidRDefault="006C4841" w:rsidP="006C4841">
      <w:pPr>
        <w:pStyle w:val="ListParagraph"/>
        <w:numPr>
          <w:ilvl w:val="0"/>
          <w:numId w:val="45"/>
        </w:numPr>
        <w:rPr>
          <w:rFonts w:ascii="Cambria" w:hAnsi="Cambria"/>
          <w:color w:val="auto"/>
          <w:sz w:val="22"/>
          <w:szCs w:val="22"/>
          <w:lang w:val="lv-LV"/>
        </w:rPr>
      </w:pPr>
      <w:r w:rsidRPr="00596AE3">
        <w:rPr>
          <w:rFonts w:ascii="Cambria" w:hAnsi="Cambria"/>
          <w:color w:val="auto"/>
          <w:sz w:val="22"/>
          <w:szCs w:val="22"/>
          <w:lang w:val="lv-LV"/>
        </w:rPr>
        <w:t>Brīvdienu māja “</w:t>
      </w:r>
      <w:proofErr w:type="spellStart"/>
      <w:r w:rsidRPr="00596AE3">
        <w:rPr>
          <w:rFonts w:ascii="Cambria" w:hAnsi="Cambria"/>
          <w:color w:val="auto"/>
          <w:sz w:val="22"/>
          <w:szCs w:val="22"/>
          <w:lang w:val="lv-LV"/>
        </w:rPr>
        <w:t>Vējavas</w:t>
      </w:r>
      <w:proofErr w:type="spellEnd"/>
      <w:r w:rsidRPr="00596AE3">
        <w:rPr>
          <w:rFonts w:ascii="Cambria" w:hAnsi="Cambria"/>
          <w:color w:val="auto"/>
          <w:sz w:val="22"/>
          <w:szCs w:val="22"/>
          <w:lang w:val="lv-LV"/>
        </w:rPr>
        <w:t>”, Salacgrīvas novads</w:t>
      </w:r>
    </w:p>
    <w:p w:rsidR="007C5D3B" w:rsidRDefault="006C4841" w:rsidP="007C5D3B">
      <w:pPr>
        <w:jc w:val="both"/>
        <w:rPr>
          <w:rFonts w:ascii="Cambria" w:hAnsi="Cambria"/>
          <w:color w:val="auto"/>
          <w:sz w:val="22"/>
          <w:szCs w:val="22"/>
          <w:lang w:val="lv-LV"/>
        </w:rPr>
      </w:pPr>
      <w:r w:rsidRPr="00596AE3">
        <w:rPr>
          <w:rFonts w:ascii="Cambria" w:hAnsi="Cambria"/>
          <w:color w:val="auto"/>
          <w:sz w:val="22"/>
          <w:szCs w:val="22"/>
          <w:lang w:val="lv-LV"/>
        </w:rPr>
        <w:t>“</w:t>
      </w:r>
      <w:proofErr w:type="spellStart"/>
      <w:r w:rsidRPr="00596AE3">
        <w:rPr>
          <w:rFonts w:ascii="Cambria" w:hAnsi="Cambria"/>
          <w:color w:val="auto"/>
          <w:sz w:val="22"/>
          <w:szCs w:val="22"/>
          <w:lang w:val="lv-LV"/>
        </w:rPr>
        <w:t>Vējavas</w:t>
      </w:r>
      <w:proofErr w:type="spellEnd"/>
      <w:r w:rsidRPr="00596AE3">
        <w:rPr>
          <w:rFonts w:ascii="Cambria" w:hAnsi="Cambria"/>
          <w:color w:val="auto"/>
          <w:sz w:val="22"/>
          <w:szCs w:val="22"/>
          <w:lang w:val="lv-LV"/>
        </w:rPr>
        <w:t>” atrodas Ziemeļvidzem</w:t>
      </w:r>
      <w:r w:rsidR="007C5D3B">
        <w:rPr>
          <w:rFonts w:ascii="Cambria" w:hAnsi="Cambria"/>
          <w:color w:val="auto"/>
          <w:sz w:val="22"/>
          <w:szCs w:val="22"/>
          <w:lang w:val="lv-LV"/>
        </w:rPr>
        <w:t>es biosfēras rezervātā, ar kura</w:t>
      </w:r>
      <w:r w:rsidRPr="00596AE3">
        <w:rPr>
          <w:rFonts w:ascii="Cambria" w:hAnsi="Cambria"/>
          <w:color w:val="auto"/>
          <w:sz w:val="22"/>
          <w:szCs w:val="22"/>
          <w:lang w:val="lv-LV"/>
        </w:rPr>
        <w:t xml:space="preserve"> darbiniekiem </w:t>
      </w:r>
      <w:r w:rsidR="007C5D3B">
        <w:rPr>
          <w:rFonts w:ascii="Cambria" w:hAnsi="Cambria"/>
          <w:color w:val="auto"/>
          <w:sz w:val="22"/>
          <w:szCs w:val="22"/>
          <w:lang w:val="lv-LV"/>
        </w:rPr>
        <w:t xml:space="preserve">brīvdienu mājas saimnieki </w:t>
      </w:r>
      <w:r w:rsidRPr="00596AE3">
        <w:rPr>
          <w:rFonts w:ascii="Cambria" w:hAnsi="Cambria"/>
          <w:color w:val="auto"/>
          <w:sz w:val="22"/>
          <w:szCs w:val="22"/>
          <w:lang w:val="lv-LV"/>
        </w:rPr>
        <w:t>aktīv</w:t>
      </w:r>
      <w:r w:rsidR="007C5D3B">
        <w:rPr>
          <w:rFonts w:ascii="Cambria" w:hAnsi="Cambria"/>
          <w:color w:val="auto"/>
          <w:sz w:val="22"/>
          <w:szCs w:val="22"/>
          <w:lang w:val="lv-LV"/>
        </w:rPr>
        <w:t>i sadarbojas</w:t>
      </w:r>
      <w:r w:rsidRPr="00596AE3">
        <w:rPr>
          <w:rFonts w:ascii="Cambria" w:hAnsi="Cambria"/>
          <w:color w:val="auto"/>
          <w:sz w:val="22"/>
          <w:szCs w:val="22"/>
          <w:lang w:val="lv-LV"/>
        </w:rPr>
        <w:t>. Saimnieki organizē nēģu svētkus un apmeklētājiem stāsta par biosfēras rezervāta dabu.</w:t>
      </w:r>
    </w:p>
    <w:p w:rsidR="006C4841" w:rsidRPr="00596AE3" w:rsidRDefault="006C4841" w:rsidP="007C5D3B">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nams “Meža salas”, Limbažu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 xml:space="preserve">Piedāvā plašas atpūtas iespējas ģimenēm ar bērniem. Apkaimē izstrādāti </w:t>
      </w:r>
      <w:proofErr w:type="spellStart"/>
      <w:r w:rsidRPr="00596AE3">
        <w:rPr>
          <w:rFonts w:ascii="Cambria" w:hAnsi="Cambria"/>
          <w:color w:val="auto"/>
          <w:sz w:val="22"/>
          <w:szCs w:val="22"/>
          <w:lang w:val="lv-LV"/>
        </w:rPr>
        <w:t>velomaršruti</w:t>
      </w:r>
      <w:proofErr w:type="spellEnd"/>
      <w:r w:rsidRPr="00596AE3">
        <w:rPr>
          <w:rFonts w:ascii="Cambria" w:hAnsi="Cambria"/>
          <w:color w:val="auto"/>
          <w:sz w:val="22"/>
          <w:szCs w:val="22"/>
          <w:lang w:val="lv-LV"/>
        </w:rPr>
        <w:t>. Viesu mājā uzstādīts jauns energoefektīvs granulu katls, kas nākotnē ietaupīs kurināmo.</w:t>
      </w:r>
      <w:r w:rsidRPr="00596AE3">
        <w:rPr>
          <w:rFonts w:ascii="Cambria" w:hAnsi="Cambria"/>
          <w:color w:val="auto"/>
          <w:sz w:val="22"/>
          <w:szCs w:val="22"/>
          <w:lang w:val="lv-LV"/>
        </w:rPr>
        <w:br/>
      </w: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Lauku māja “Lauciņi”, Limbažu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Lauku māja atrodas netālu no Dziļezera-</w:t>
      </w:r>
      <w:proofErr w:type="spellStart"/>
      <w:r w:rsidRPr="00596AE3">
        <w:rPr>
          <w:rFonts w:ascii="Cambria" w:hAnsi="Cambria"/>
          <w:color w:val="auto"/>
          <w:sz w:val="22"/>
          <w:szCs w:val="22"/>
          <w:lang w:val="lv-LV"/>
        </w:rPr>
        <w:t>Riebezera</w:t>
      </w:r>
      <w:proofErr w:type="spellEnd"/>
      <w:r w:rsidRPr="00596AE3">
        <w:rPr>
          <w:rFonts w:ascii="Cambria" w:hAnsi="Cambria"/>
          <w:color w:val="auto"/>
          <w:sz w:val="22"/>
          <w:szCs w:val="22"/>
          <w:lang w:val="lv-LV"/>
        </w:rPr>
        <w:t xml:space="preserve"> dabas lieguma. Lai samazinātu patērēto siltumenerģijas apjomu, ir nosiltinātas ēkas sienas, bet istabās veikts kosmētiskais remonts. Saimniece aktīvi iesaist</w:t>
      </w:r>
      <w:r w:rsidR="007C5D3B">
        <w:rPr>
          <w:rFonts w:ascii="Cambria" w:hAnsi="Cambria"/>
          <w:color w:val="auto"/>
          <w:sz w:val="22"/>
          <w:szCs w:val="22"/>
          <w:lang w:val="lv-LV"/>
        </w:rPr>
        <w:t>ās dažādos novada projektos, to</w:t>
      </w:r>
      <w:r w:rsidRPr="00596AE3">
        <w:rPr>
          <w:rFonts w:ascii="Cambria" w:hAnsi="Cambria"/>
          <w:color w:val="auto"/>
          <w:sz w:val="22"/>
          <w:szCs w:val="22"/>
          <w:lang w:val="lv-LV"/>
        </w:rPr>
        <w:t>starp tādos, kuru mērķis ir apkaimes dabas resursu aizsardzība.</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Atpūtas komplekss “</w:t>
      </w:r>
      <w:proofErr w:type="spellStart"/>
      <w:r w:rsidRPr="00596AE3">
        <w:rPr>
          <w:rFonts w:ascii="Cambria" w:hAnsi="Cambria"/>
          <w:color w:val="auto"/>
          <w:sz w:val="22"/>
          <w:szCs w:val="22"/>
          <w:lang w:val="lv-LV"/>
        </w:rPr>
        <w:t>Turbas</w:t>
      </w:r>
      <w:proofErr w:type="spellEnd"/>
      <w:r w:rsidRPr="00596AE3">
        <w:rPr>
          <w:rFonts w:ascii="Cambria" w:hAnsi="Cambria"/>
          <w:color w:val="auto"/>
          <w:sz w:val="22"/>
          <w:szCs w:val="22"/>
          <w:lang w:val="lv-LV"/>
        </w:rPr>
        <w:t>”, Ikšķiles novads</w:t>
      </w:r>
    </w:p>
    <w:p w:rsidR="006C4841"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Saimnieki uzcēluši dabas vērošanas torni, bet vienam no resnākajiem Rīgas apkaimes ozoliem uzstādījuši informācijas stendu.</w:t>
      </w:r>
    </w:p>
    <w:p w:rsidR="007C5D3B" w:rsidRPr="00596AE3" w:rsidRDefault="007C5D3B"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“Kastaņas”, Lielvārdes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 xml:space="preserve">Piedāvā melno pirti un lauku sētas apskati, kur var nobaudīt tīru lauku ēdienu un kontaktēt ar mājdzīvniekiem. Saimnieki apkaimē izveidojuši </w:t>
      </w:r>
      <w:proofErr w:type="spellStart"/>
      <w:r w:rsidRPr="00596AE3">
        <w:rPr>
          <w:rFonts w:ascii="Cambria" w:hAnsi="Cambria"/>
          <w:color w:val="auto"/>
          <w:sz w:val="22"/>
          <w:szCs w:val="22"/>
          <w:lang w:val="lv-LV"/>
        </w:rPr>
        <w:t>velomaršrutus</w:t>
      </w:r>
      <w:proofErr w:type="spellEnd"/>
      <w:r w:rsidRPr="00596AE3">
        <w:rPr>
          <w:rFonts w:ascii="Cambria" w:hAnsi="Cambria"/>
          <w:color w:val="auto"/>
          <w:sz w:val="22"/>
          <w:szCs w:val="22"/>
          <w:lang w:val="lv-LV"/>
        </w:rPr>
        <w:t xml:space="preserve"> un iegādājušies jaunu konteineru plastmasas šķirošanai.</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Viesnīca “</w:t>
      </w:r>
      <w:proofErr w:type="spellStart"/>
      <w:r w:rsidRPr="00596AE3">
        <w:rPr>
          <w:rFonts w:ascii="Cambria" w:hAnsi="Cambria"/>
          <w:color w:val="auto"/>
          <w:sz w:val="22"/>
          <w:szCs w:val="22"/>
          <w:lang w:val="lv-LV"/>
        </w:rPr>
        <w:t>Klidziņa</w:t>
      </w:r>
      <w:proofErr w:type="spellEnd"/>
      <w:r w:rsidRPr="00596AE3">
        <w:rPr>
          <w:rFonts w:ascii="Cambria" w:hAnsi="Cambria"/>
          <w:color w:val="auto"/>
          <w:sz w:val="22"/>
          <w:szCs w:val="22"/>
          <w:lang w:val="lv-LV"/>
        </w:rPr>
        <w:t>”, Skrīveru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 xml:space="preserve">Saimnieki aktīvi iesaistās apkaimes uzņēmējdarbības aktivitātēs, atbalsta Jaunjelgavas pārceltuvi, sadarbojas ar vietējiem ražotājiem. </w:t>
      </w:r>
      <w:proofErr w:type="spellStart"/>
      <w:r w:rsidRPr="00596AE3">
        <w:rPr>
          <w:rFonts w:ascii="Cambria" w:hAnsi="Cambria"/>
          <w:color w:val="auto"/>
          <w:sz w:val="22"/>
          <w:szCs w:val="22"/>
          <w:lang w:val="lv-LV"/>
        </w:rPr>
        <w:t>Klidziņas</w:t>
      </w:r>
      <w:proofErr w:type="spellEnd"/>
      <w:r w:rsidRPr="00596AE3">
        <w:rPr>
          <w:rFonts w:ascii="Cambria" w:hAnsi="Cambria"/>
          <w:color w:val="auto"/>
          <w:sz w:val="22"/>
          <w:szCs w:val="22"/>
          <w:lang w:val="lv-LV"/>
        </w:rPr>
        <w:t xml:space="preserve"> restorānā var nobaudīt tradicionālos </w:t>
      </w:r>
      <w:proofErr w:type="spellStart"/>
      <w:r w:rsidRPr="00596AE3">
        <w:rPr>
          <w:rFonts w:ascii="Cambria" w:hAnsi="Cambria"/>
          <w:color w:val="auto"/>
          <w:sz w:val="22"/>
          <w:szCs w:val="22"/>
          <w:lang w:val="lv-LV"/>
        </w:rPr>
        <w:t>kupātus</w:t>
      </w:r>
      <w:proofErr w:type="spellEnd"/>
      <w:r w:rsidRPr="00596AE3">
        <w:rPr>
          <w:rFonts w:ascii="Cambria" w:hAnsi="Cambria"/>
          <w:color w:val="auto"/>
          <w:sz w:val="22"/>
          <w:szCs w:val="22"/>
          <w:lang w:val="lv-LV"/>
        </w:rPr>
        <w:t>. Zaļo sertifikātu iegūst pirmo reizi.</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nams “</w:t>
      </w:r>
      <w:proofErr w:type="spellStart"/>
      <w:r w:rsidRPr="00596AE3">
        <w:rPr>
          <w:rFonts w:ascii="Cambria" w:hAnsi="Cambria"/>
          <w:color w:val="auto"/>
          <w:sz w:val="22"/>
          <w:szCs w:val="22"/>
          <w:lang w:val="lv-LV"/>
        </w:rPr>
        <w:t>Stikāni</w:t>
      </w:r>
      <w:proofErr w:type="spellEnd"/>
      <w:r w:rsidRPr="00596AE3">
        <w:rPr>
          <w:rFonts w:ascii="Cambria" w:hAnsi="Cambria"/>
          <w:color w:val="auto"/>
          <w:sz w:val="22"/>
          <w:szCs w:val="22"/>
          <w:lang w:val="lv-LV"/>
        </w:rPr>
        <w:t>”, Rēzeknes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Atrodas Lubāna ezera dienvidu krastā. Šobrīd Latvijā vienīgā lauku tūrisma mītne, kas piedāvā profesionālu putnu vērošanas produktu. Tās klienti galvenokārt ir ārzemju putnu vērotāji un fotogrāfi. Zaļo sertifikātu iegūst pirmo reizi.</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Viesnīca “</w:t>
      </w:r>
      <w:proofErr w:type="spellStart"/>
      <w:r w:rsidRPr="00596AE3">
        <w:rPr>
          <w:rFonts w:ascii="Cambria" w:hAnsi="Cambria"/>
          <w:color w:val="auto"/>
          <w:sz w:val="22"/>
          <w:szCs w:val="22"/>
          <w:lang w:val="lv-LV"/>
        </w:rPr>
        <w:t>Kārļamuiža</w:t>
      </w:r>
      <w:proofErr w:type="spellEnd"/>
      <w:r w:rsidRPr="00596AE3">
        <w:rPr>
          <w:rFonts w:ascii="Cambria" w:hAnsi="Cambria"/>
          <w:color w:val="auto"/>
          <w:sz w:val="22"/>
          <w:szCs w:val="22"/>
          <w:lang w:val="lv-LV"/>
        </w:rPr>
        <w:t>”, Amatas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 xml:space="preserve">Saimnieki atjaunojuši vēsturisko </w:t>
      </w:r>
      <w:proofErr w:type="spellStart"/>
      <w:r w:rsidRPr="00596AE3">
        <w:rPr>
          <w:rFonts w:ascii="Cambria" w:hAnsi="Cambria"/>
          <w:color w:val="auto"/>
          <w:sz w:val="22"/>
          <w:szCs w:val="22"/>
          <w:lang w:val="lv-LV"/>
        </w:rPr>
        <w:t>Kārļamuižas</w:t>
      </w:r>
      <w:proofErr w:type="spellEnd"/>
      <w:r w:rsidRPr="00596AE3">
        <w:rPr>
          <w:rFonts w:ascii="Cambria" w:hAnsi="Cambria"/>
          <w:color w:val="auto"/>
          <w:sz w:val="22"/>
          <w:szCs w:val="22"/>
          <w:lang w:val="lv-LV"/>
        </w:rPr>
        <w:t xml:space="preserve"> ēku. Aktīvi sadarbojas ar Gaujas nacionālā parka darbiniekiem, labiekārto Amatas takas un organizē pārgājienus un nūjošanas pasākumus. </w:t>
      </w:r>
      <w:proofErr w:type="spellStart"/>
      <w:r w:rsidRPr="00596AE3">
        <w:rPr>
          <w:rFonts w:ascii="Cambria" w:hAnsi="Cambria"/>
          <w:color w:val="auto"/>
          <w:sz w:val="22"/>
          <w:szCs w:val="22"/>
          <w:lang w:val="lv-LV"/>
        </w:rPr>
        <w:t>Kārļamuiža</w:t>
      </w:r>
      <w:proofErr w:type="spellEnd"/>
      <w:r w:rsidRPr="00596AE3">
        <w:rPr>
          <w:rFonts w:ascii="Cambria" w:hAnsi="Cambria"/>
          <w:color w:val="auto"/>
          <w:sz w:val="22"/>
          <w:szCs w:val="22"/>
          <w:lang w:val="lv-LV"/>
        </w:rPr>
        <w:t xml:space="preserve"> ir viena no retajām vietām Latvijā, kur var dzirdēt circeņa dziesmu. Eiropā šis kukainis ir gandrīz izzudis. Zaļo sertifikātu iegūst pirmo reizi.</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Lauku sēta “</w:t>
      </w:r>
      <w:proofErr w:type="spellStart"/>
      <w:r w:rsidRPr="00596AE3">
        <w:rPr>
          <w:rFonts w:ascii="Cambria" w:hAnsi="Cambria"/>
          <w:color w:val="auto"/>
          <w:sz w:val="22"/>
          <w:szCs w:val="22"/>
          <w:lang w:val="lv-LV"/>
        </w:rPr>
        <w:t>Aizupmājas</w:t>
      </w:r>
      <w:proofErr w:type="spellEnd"/>
      <w:r w:rsidRPr="00596AE3">
        <w:rPr>
          <w:rFonts w:ascii="Cambria" w:hAnsi="Cambria"/>
          <w:color w:val="auto"/>
          <w:sz w:val="22"/>
          <w:szCs w:val="22"/>
          <w:lang w:val="lv-LV"/>
        </w:rPr>
        <w:t>”, Ludzas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Lauku māja “</w:t>
      </w:r>
      <w:proofErr w:type="spellStart"/>
      <w:r w:rsidRPr="00596AE3">
        <w:rPr>
          <w:rFonts w:ascii="Cambria" w:hAnsi="Cambria"/>
          <w:color w:val="auto"/>
          <w:sz w:val="22"/>
          <w:szCs w:val="22"/>
          <w:lang w:val="lv-LV"/>
        </w:rPr>
        <w:t>Aizupmājas</w:t>
      </w:r>
      <w:proofErr w:type="spellEnd"/>
      <w:r w:rsidRPr="00596AE3">
        <w:rPr>
          <w:rFonts w:ascii="Cambria" w:hAnsi="Cambria"/>
          <w:color w:val="auto"/>
          <w:sz w:val="22"/>
          <w:szCs w:val="22"/>
          <w:lang w:val="lv-LV"/>
        </w:rPr>
        <w:t xml:space="preserve">” atrodas </w:t>
      </w:r>
      <w:r w:rsidR="007C5D3B">
        <w:rPr>
          <w:rFonts w:ascii="Cambria" w:hAnsi="Cambria"/>
          <w:color w:val="auto"/>
          <w:sz w:val="22"/>
          <w:szCs w:val="22"/>
          <w:lang w:val="lv-LV"/>
        </w:rPr>
        <w:t xml:space="preserve">Pildas upītes krastā. Te var </w:t>
      </w:r>
      <w:r w:rsidRPr="00596AE3">
        <w:rPr>
          <w:rFonts w:ascii="Cambria" w:hAnsi="Cambria"/>
          <w:color w:val="auto"/>
          <w:sz w:val="22"/>
          <w:szCs w:val="22"/>
          <w:lang w:val="lv-LV"/>
        </w:rPr>
        <w:t>doties latgaļu melnajā pirtī, pērties ar liepu un ozolu zaru slotiņām, baudīt zāļu tējas un nod</w:t>
      </w:r>
      <w:r w:rsidR="007C5D3B">
        <w:rPr>
          <w:rFonts w:ascii="Cambria" w:hAnsi="Cambria"/>
          <w:color w:val="auto"/>
          <w:sz w:val="22"/>
          <w:szCs w:val="22"/>
          <w:lang w:val="lv-LV"/>
        </w:rPr>
        <w:t>oties</w:t>
      </w:r>
      <w:r w:rsidRPr="00596AE3">
        <w:rPr>
          <w:rFonts w:ascii="Cambria" w:hAnsi="Cambria"/>
          <w:color w:val="auto"/>
          <w:sz w:val="22"/>
          <w:szCs w:val="22"/>
          <w:lang w:val="lv-LV"/>
        </w:rPr>
        <w:t xml:space="preserve"> lauku darbiem. Saimnieki cenšas uzturēt apkaimes bioloģisko daudzveidību, taupa dabas resursus u</w:t>
      </w:r>
      <w:r w:rsidR="007C5D3B">
        <w:rPr>
          <w:rFonts w:ascii="Cambria" w:hAnsi="Cambria"/>
          <w:color w:val="auto"/>
          <w:sz w:val="22"/>
          <w:szCs w:val="22"/>
          <w:lang w:val="lv-LV"/>
        </w:rPr>
        <w:t>n māca to darīt saviem viesiem</w:t>
      </w:r>
      <w:r w:rsidRPr="00596AE3">
        <w:rPr>
          <w:rFonts w:ascii="Cambria" w:hAnsi="Cambria"/>
          <w:color w:val="auto"/>
          <w:sz w:val="22"/>
          <w:szCs w:val="22"/>
          <w:lang w:val="lv-LV"/>
        </w:rPr>
        <w:t>.</w:t>
      </w:r>
    </w:p>
    <w:p w:rsidR="006C4841" w:rsidRPr="00596AE3" w:rsidRDefault="006C4841" w:rsidP="006C4841">
      <w:pPr>
        <w:jc w:val="both"/>
        <w:rPr>
          <w:rFonts w:ascii="Cambria" w:hAnsi="Cambria"/>
          <w:color w:val="auto"/>
          <w:sz w:val="22"/>
          <w:szCs w:val="22"/>
          <w:lang w:val="lv-LV"/>
        </w:rPr>
      </w:pPr>
    </w:p>
    <w:p w:rsidR="006C4841" w:rsidRPr="00596AE3" w:rsidRDefault="006C4841" w:rsidP="006C4841">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“Ezerzemes”, Ludzas novads</w:t>
      </w:r>
    </w:p>
    <w:p w:rsidR="006C4841" w:rsidRPr="00596AE3" w:rsidRDefault="006C4841" w:rsidP="006C4841">
      <w:pPr>
        <w:jc w:val="both"/>
        <w:rPr>
          <w:rFonts w:ascii="Cambria" w:hAnsi="Cambria"/>
          <w:color w:val="auto"/>
          <w:sz w:val="22"/>
          <w:szCs w:val="22"/>
          <w:lang w:val="lv-LV"/>
        </w:rPr>
      </w:pPr>
      <w:r w:rsidRPr="00596AE3">
        <w:rPr>
          <w:rFonts w:ascii="Cambria" w:hAnsi="Cambria"/>
          <w:color w:val="auto"/>
          <w:sz w:val="22"/>
          <w:szCs w:val="22"/>
          <w:lang w:val="lv-LV"/>
        </w:rPr>
        <w:t>Vieta dabas baudītājiem - p</w:t>
      </w:r>
      <w:r w:rsidR="007C5D3B">
        <w:rPr>
          <w:rFonts w:ascii="Cambria" w:hAnsi="Cambria"/>
          <w:color w:val="auto"/>
          <w:sz w:val="22"/>
          <w:szCs w:val="22"/>
          <w:lang w:val="lv-LV"/>
        </w:rPr>
        <w:t xml:space="preserve">ie ezera </w:t>
      </w:r>
      <w:r w:rsidRPr="00596AE3">
        <w:rPr>
          <w:rFonts w:ascii="Cambria" w:hAnsi="Cambria"/>
          <w:color w:val="auto"/>
          <w:sz w:val="22"/>
          <w:szCs w:val="22"/>
          <w:lang w:val="lv-LV"/>
        </w:rPr>
        <w:t>ierīkota smilšaina peldvieta. Viesi ar laivu var doties izbraucienā pa Nirzas ezeru</w:t>
      </w:r>
      <w:r w:rsidR="00182492" w:rsidRPr="00596AE3">
        <w:rPr>
          <w:rFonts w:ascii="Cambria" w:hAnsi="Cambria"/>
          <w:color w:val="auto"/>
          <w:sz w:val="22"/>
          <w:szCs w:val="22"/>
          <w:lang w:val="lv-LV"/>
        </w:rPr>
        <w:t xml:space="preserve">. </w:t>
      </w:r>
      <w:r w:rsidR="007C5D3B">
        <w:rPr>
          <w:rFonts w:ascii="Cambria" w:hAnsi="Cambria"/>
          <w:color w:val="auto"/>
          <w:sz w:val="22"/>
          <w:szCs w:val="22"/>
          <w:lang w:val="lv-LV"/>
        </w:rPr>
        <w:t>Saimnieks</w:t>
      </w:r>
      <w:r w:rsidRPr="00596AE3">
        <w:rPr>
          <w:rFonts w:ascii="Cambria" w:hAnsi="Cambria"/>
          <w:color w:val="auto"/>
          <w:sz w:val="22"/>
          <w:szCs w:val="22"/>
          <w:lang w:val="lv-LV"/>
        </w:rPr>
        <w:t xml:space="preserve"> ir nosiltinājis ēkas pamatus, bet ēkai nomainīti </w:t>
      </w:r>
      <w:proofErr w:type="spellStart"/>
      <w:r w:rsidRPr="00596AE3">
        <w:rPr>
          <w:rFonts w:ascii="Cambria" w:hAnsi="Cambria"/>
          <w:color w:val="auto"/>
          <w:sz w:val="22"/>
          <w:szCs w:val="22"/>
          <w:lang w:val="lv-LV"/>
        </w:rPr>
        <w:t>siltumefektīvāki</w:t>
      </w:r>
      <w:proofErr w:type="spellEnd"/>
      <w:r w:rsidRPr="00596AE3">
        <w:rPr>
          <w:rFonts w:ascii="Cambria" w:hAnsi="Cambria"/>
          <w:color w:val="auto"/>
          <w:sz w:val="22"/>
          <w:szCs w:val="22"/>
          <w:lang w:val="lv-LV"/>
        </w:rPr>
        <w:t xml:space="preserve"> logi.</w:t>
      </w:r>
    </w:p>
    <w:p w:rsidR="006C4841" w:rsidRPr="00596AE3" w:rsidRDefault="006C4841" w:rsidP="006C4841">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“Rūķīši”, Rugāju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Komfortabla atpūta divās brīvdienu mājās pie kamīna. Relaksācijai sauna ar nelielu baseinu vai melnā dūmu pirts ar ozola kublu. Atjaunota arī koka laipa, kas apmeklētājiem atvieglo ceļu uz Nirzas ezeru.</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Atpūtas un tūrisma centrs “Ezernieki”, Lubānas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Ezerniekos klienti var izmantot traukus, kas gatavoti no videi draudzīgiem materiāliem, kas dabā viegli sadalās. Saimnieki rūpējas par dabas daudzveidības saglabāšanu un klientu ērtībām gan tiem, kas paliek ēkās, gan telšu laukumos.</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nams “</w:t>
      </w:r>
      <w:proofErr w:type="spellStart"/>
      <w:r w:rsidRPr="00596AE3">
        <w:rPr>
          <w:rFonts w:ascii="Cambria" w:hAnsi="Cambria"/>
          <w:color w:val="auto"/>
          <w:sz w:val="22"/>
          <w:szCs w:val="22"/>
          <w:lang w:val="lv-LV"/>
        </w:rPr>
        <w:t>Kučuru</w:t>
      </w:r>
      <w:proofErr w:type="spellEnd"/>
      <w:r w:rsidRPr="00596AE3">
        <w:rPr>
          <w:rFonts w:ascii="Cambria" w:hAnsi="Cambria"/>
          <w:color w:val="auto"/>
          <w:sz w:val="22"/>
          <w:szCs w:val="22"/>
          <w:lang w:val="lv-LV"/>
        </w:rPr>
        <w:t xml:space="preserve"> dzirnavas”, Madonas novads</w:t>
      </w:r>
    </w:p>
    <w:p w:rsidR="00182492" w:rsidRPr="00596AE3" w:rsidRDefault="00182492" w:rsidP="00182492">
      <w:pPr>
        <w:jc w:val="both"/>
        <w:rPr>
          <w:rFonts w:ascii="Cambria" w:hAnsi="Cambria"/>
          <w:color w:val="auto"/>
          <w:sz w:val="22"/>
          <w:szCs w:val="22"/>
          <w:lang w:val="lv-LV"/>
        </w:rPr>
      </w:pPr>
      <w:proofErr w:type="spellStart"/>
      <w:r w:rsidRPr="00596AE3">
        <w:rPr>
          <w:rFonts w:ascii="Cambria" w:hAnsi="Cambria"/>
          <w:color w:val="auto"/>
          <w:sz w:val="22"/>
          <w:szCs w:val="22"/>
          <w:lang w:val="lv-LV"/>
        </w:rPr>
        <w:t>Kučuru</w:t>
      </w:r>
      <w:proofErr w:type="spellEnd"/>
      <w:r w:rsidRPr="00596AE3">
        <w:rPr>
          <w:rFonts w:ascii="Cambria" w:hAnsi="Cambria"/>
          <w:color w:val="auto"/>
          <w:sz w:val="22"/>
          <w:szCs w:val="22"/>
          <w:lang w:val="lv-LV"/>
        </w:rPr>
        <w:t xml:space="preserve"> dzirnavas atrodas Gaiziņkalna aizsargājamo ainavu apvidū. Lai samazinātu elektroenerģijas patēriņu, saimnieki ir iegādājušies jaunu sadzīves un virtuves tehniku, uzstādījuši </w:t>
      </w:r>
      <w:r w:rsidR="005D3592">
        <w:rPr>
          <w:rFonts w:ascii="Cambria" w:hAnsi="Cambria"/>
          <w:color w:val="auto"/>
          <w:sz w:val="22"/>
          <w:szCs w:val="22"/>
          <w:lang w:val="lv-LV"/>
        </w:rPr>
        <w:t xml:space="preserve">gaismas </w:t>
      </w:r>
      <w:r w:rsidRPr="00596AE3">
        <w:rPr>
          <w:rFonts w:ascii="Cambria" w:hAnsi="Cambria"/>
          <w:color w:val="auto"/>
          <w:sz w:val="22"/>
          <w:szCs w:val="22"/>
          <w:lang w:val="lv-LV"/>
        </w:rPr>
        <w:t>kustību sensorus, kā arī klientu ērtībām atjaunotas laipas dzirnavu dīķa krastā.</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māja “</w:t>
      </w:r>
      <w:proofErr w:type="spellStart"/>
      <w:r w:rsidRPr="00596AE3">
        <w:rPr>
          <w:rFonts w:ascii="Cambria" w:hAnsi="Cambria"/>
          <w:color w:val="auto"/>
          <w:sz w:val="22"/>
          <w:szCs w:val="22"/>
          <w:lang w:val="lv-LV"/>
        </w:rPr>
        <w:t>Jaunieviņas</w:t>
      </w:r>
      <w:proofErr w:type="spellEnd"/>
      <w:r w:rsidRPr="00596AE3">
        <w:rPr>
          <w:rFonts w:ascii="Cambria" w:hAnsi="Cambria"/>
          <w:color w:val="auto"/>
          <w:sz w:val="22"/>
          <w:szCs w:val="22"/>
          <w:lang w:val="lv-LV"/>
        </w:rPr>
        <w:t>”, Raunas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Šī ir bioloģiskā saimniecība, kas piedāvā viesiem paša ražotos produktus. Apkaimē lielā teritorijā ganās savvaļas zirgi, kas uztur pļavu bioloģisko daudzveidību. Saimnieki aktīvi sadarbojas ar Latvijas dabas fondu un citām dabas aizsardzības organizācijām.</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māja “Ķoņu dzirnavas”, Naukšēnu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lastRenderedPageBreak/>
        <w:t>180 gadus vecajās dzirnavās joprojām tiek malti graudi un pārstrādāta vilna. Semināru telpai iegādāta jauna, energoefektīva tehnika, visās ēkās nomainītas LED spuldzes, viesu ērtībām iegādātas jaunas gultas, bet bērniem – jauns spēļu inventārs.</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w:t>
      </w:r>
      <w:proofErr w:type="spellStart"/>
      <w:r w:rsidRPr="00596AE3">
        <w:rPr>
          <w:rFonts w:ascii="Cambria" w:hAnsi="Cambria"/>
          <w:color w:val="auto"/>
          <w:sz w:val="22"/>
          <w:szCs w:val="22"/>
          <w:lang w:val="lv-LV"/>
        </w:rPr>
        <w:t>Ūši</w:t>
      </w:r>
      <w:proofErr w:type="spellEnd"/>
      <w:r w:rsidRPr="00596AE3">
        <w:rPr>
          <w:rFonts w:ascii="Cambria" w:hAnsi="Cambria"/>
          <w:color w:val="auto"/>
          <w:sz w:val="22"/>
          <w:szCs w:val="22"/>
          <w:lang w:val="lv-LV"/>
        </w:rPr>
        <w:t>”, Dundagas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 xml:space="preserve">Viena no pirmajām mājvietām Kolkā pašā jūras krastā netālu no Kolkasraga. Kolkasraga tuvums, jūras un priežu smaržas piesātināts gaiss, savdabīga vietas identitāte. Saimniece sadarbojas ar Slīteres nacionālo parku, kempingā izveidojusi jaunu atpūtas vietu. Demonstrē </w:t>
      </w:r>
      <w:proofErr w:type="spellStart"/>
      <w:r w:rsidRPr="00596AE3">
        <w:rPr>
          <w:rFonts w:ascii="Cambria" w:hAnsi="Cambria"/>
          <w:color w:val="auto"/>
          <w:sz w:val="22"/>
          <w:szCs w:val="22"/>
          <w:lang w:val="lv-LV"/>
        </w:rPr>
        <w:t>Ziemeļkurzemes</w:t>
      </w:r>
      <w:proofErr w:type="spellEnd"/>
      <w:r w:rsidRPr="00596AE3">
        <w:rPr>
          <w:rFonts w:ascii="Cambria" w:hAnsi="Cambria"/>
          <w:color w:val="auto"/>
          <w:sz w:val="22"/>
          <w:szCs w:val="22"/>
          <w:lang w:val="lv-LV"/>
        </w:rPr>
        <w:t xml:space="preserve"> t</w:t>
      </w:r>
      <w:r w:rsidR="005D3592">
        <w:rPr>
          <w:rFonts w:ascii="Cambria" w:hAnsi="Cambria"/>
          <w:color w:val="auto"/>
          <w:sz w:val="22"/>
          <w:szCs w:val="22"/>
          <w:lang w:val="lv-LV"/>
        </w:rPr>
        <w:t xml:space="preserve">radicionālā ēdiena - </w:t>
      </w:r>
      <w:proofErr w:type="spellStart"/>
      <w:r w:rsidR="005D3592">
        <w:rPr>
          <w:rFonts w:ascii="Cambria" w:hAnsi="Cambria"/>
          <w:color w:val="auto"/>
          <w:sz w:val="22"/>
          <w:szCs w:val="22"/>
          <w:lang w:val="lv-LV"/>
        </w:rPr>
        <w:t>sklandraušu</w:t>
      </w:r>
      <w:proofErr w:type="spellEnd"/>
      <w:r w:rsidRPr="00596AE3">
        <w:rPr>
          <w:rFonts w:ascii="Cambria" w:hAnsi="Cambria"/>
          <w:color w:val="auto"/>
          <w:sz w:val="22"/>
          <w:szCs w:val="22"/>
          <w:lang w:val="lv-LV"/>
        </w:rPr>
        <w:t xml:space="preserve"> gatavošanas procesu.</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un kempings “</w:t>
      </w:r>
      <w:proofErr w:type="spellStart"/>
      <w:r w:rsidRPr="00596AE3">
        <w:rPr>
          <w:rFonts w:ascii="Cambria" w:hAnsi="Cambria"/>
          <w:color w:val="auto"/>
          <w:sz w:val="22"/>
          <w:szCs w:val="22"/>
          <w:lang w:val="lv-LV"/>
        </w:rPr>
        <w:t>Pītagi</w:t>
      </w:r>
      <w:proofErr w:type="spellEnd"/>
      <w:r w:rsidRPr="00596AE3">
        <w:rPr>
          <w:rFonts w:ascii="Cambria" w:hAnsi="Cambria"/>
          <w:color w:val="auto"/>
          <w:sz w:val="22"/>
          <w:szCs w:val="22"/>
          <w:lang w:val="lv-LV"/>
        </w:rPr>
        <w:t>”, Dundagas novads</w:t>
      </w:r>
    </w:p>
    <w:p w:rsidR="00182492" w:rsidRPr="00596AE3" w:rsidRDefault="00182492" w:rsidP="00182492">
      <w:pPr>
        <w:jc w:val="both"/>
        <w:rPr>
          <w:rFonts w:ascii="Cambria" w:hAnsi="Cambria"/>
          <w:color w:val="auto"/>
          <w:sz w:val="22"/>
          <w:szCs w:val="22"/>
          <w:lang w:val="lv-LV"/>
        </w:rPr>
      </w:pPr>
      <w:proofErr w:type="spellStart"/>
      <w:r w:rsidRPr="00596AE3">
        <w:rPr>
          <w:rFonts w:ascii="Cambria" w:hAnsi="Cambria"/>
          <w:color w:val="auto"/>
          <w:sz w:val="22"/>
          <w:szCs w:val="22"/>
          <w:lang w:val="lv-LV"/>
        </w:rPr>
        <w:t>Pī</w:t>
      </w:r>
      <w:r w:rsidR="002F03D8" w:rsidRPr="00596AE3">
        <w:rPr>
          <w:rFonts w:ascii="Cambria" w:hAnsi="Cambria"/>
          <w:color w:val="auto"/>
          <w:sz w:val="22"/>
          <w:szCs w:val="22"/>
          <w:lang w:val="lv-LV"/>
        </w:rPr>
        <w:t>t</w:t>
      </w:r>
      <w:r w:rsidR="005D3592">
        <w:rPr>
          <w:rFonts w:ascii="Cambria" w:hAnsi="Cambria"/>
          <w:color w:val="auto"/>
          <w:sz w:val="22"/>
          <w:szCs w:val="22"/>
          <w:lang w:val="lv-LV"/>
        </w:rPr>
        <w:t>agi</w:t>
      </w:r>
      <w:proofErr w:type="spellEnd"/>
      <w:r w:rsidR="005D3592">
        <w:rPr>
          <w:rFonts w:ascii="Cambria" w:hAnsi="Cambria"/>
          <w:color w:val="auto"/>
          <w:sz w:val="22"/>
          <w:szCs w:val="22"/>
          <w:lang w:val="lv-LV"/>
        </w:rPr>
        <w:t xml:space="preserve"> atrodas</w:t>
      </w:r>
      <w:r w:rsidRPr="00596AE3">
        <w:rPr>
          <w:rFonts w:ascii="Cambria" w:hAnsi="Cambria"/>
          <w:color w:val="auto"/>
          <w:sz w:val="22"/>
          <w:szCs w:val="22"/>
          <w:lang w:val="lv-LV"/>
        </w:rPr>
        <w:t xml:space="preserve"> Dundagas novada Kolkas pagastā – pašā Slīteres </w:t>
      </w:r>
      <w:r w:rsidR="005D3592">
        <w:rPr>
          <w:rFonts w:ascii="Cambria" w:hAnsi="Cambria"/>
          <w:color w:val="auto"/>
          <w:sz w:val="22"/>
          <w:szCs w:val="22"/>
          <w:lang w:val="lv-LV"/>
        </w:rPr>
        <w:t xml:space="preserve">nacionālā parka sirdī. Saimniecībā šķiro atkritumus, saimnieki </w:t>
      </w:r>
      <w:r w:rsidRPr="00596AE3">
        <w:rPr>
          <w:rFonts w:ascii="Cambria" w:hAnsi="Cambria"/>
          <w:color w:val="auto"/>
          <w:sz w:val="22"/>
          <w:szCs w:val="22"/>
          <w:lang w:val="lv-LV"/>
        </w:rPr>
        <w:t>organizē jūras krasta sakopšanas talkas.</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Lauku māja “Pūpoli”, Dundagas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Lai viesi uzturētu labu fizisko formu, iegādāti jauni velosipēdi, atjaunota koka lapene. Veikti arī energoefektivitātes uzlabojumi –nomainītas LED lampas, uzstādīti kustību sensori.</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Zvejnieku sēta “Dieniņas”, Engures novads</w:t>
      </w:r>
    </w:p>
    <w:p w:rsidR="00182492" w:rsidRPr="00596AE3" w:rsidRDefault="00182492" w:rsidP="00182492">
      <w:pPr>
        <w:jc w:val="both"/>
        <w:rPr>
          <w:rFonts w:ascii="Cambria" w:hAnsi="Cambria"/>
          <w:color w:val="auto"/>
          <w:sz w:val="22"/>
          <w:szCs w:val="22"/>
          <w:lang w:val="lv-LV"/>
        </w:rPr>
      </w:pPr>
      <w:r w:rsidRPr="00596AE3">
        <w:rPr>
          <w:rFonts w:ascii="Cambria" w:hAnsi="Cambria"/>
          <w:color w:val="auto"/>
          <w:sz w:val="22"/>
          <w:szCs w:val="22"/>
          <w:lang w:val="lv-LV"/>
        </w:rPr>
        <w:t>Dieniņas ir senā stilā saglabāta zvejnieku mājiņa netālu no jūras – Bērzciemā. Saimnieku ģimenē jau vairākās paaudzēs ir senas zvejnieku tradīcijas, arī zivju apstrādē un kūpināšanā. Saimniece aktīvi piedalās vietējās iniciatīvas grupās, sadarbojas ar Dabas aizsardzības pārvaldi un atjau</w:t>
      </w:r>
      <w:r w:rsidR="005D3592">
        <w:rPr>
          <w:rFonts w:ascii="Cambria" w:hAnsi="Cambria"/>
          <w:color w:val="auto"/>
          <w:sz w:val="22"/>
          <w:szCs w:val="22"/>
          <w:lang w:val="lv-LV"/>
        </w:rPr>
        <w:t>no piejūras pļavas, pļaujot</w:t>
      </w:r>
      <w:r w:rsidRPr="00596AE3">
        <w:rPr>
          <w:rFonts w:ascii="Cambria" w:hAnsi="Cambria"/>
          <w:color w:val="auto"/>
          <w:sz w:val="22"/>
          <w:szCs w:val="22"/>
          <w:lang w:val="lv-LV"/>
        </w:rPr>
        <w:t xml:space="preserve"> niedres. Siltuma taupīšanas nolūkos, lauku mājai ielikti jauni logi.</w:t>
      </w:r>
    </w:p>
    <w:p w:rsidR="00182492" w:rsidRPr="00596AE3" w:rsidRDefault="00182492" w:rsidP="00182492">
      <w:pPr>
        <w:jc w:val="both"/>
        <w:rPr>
          <w:rFonts w:ascii="Cambria" w:hAnsi="Cambria"/>
          <w:color w:val="auto"/>
          <w:sz w:val="22"/>
          <w:szCs w:val="22"/>
          <w:lang w:val="lv-LV"/>
        </w:rPr>
      </w:pPr>
    </w:p>
    <w:p w:rsidR="006C4841" w:rsidRPr="00596AE3" w:rsidRDefault="006C4841" w:rsidP="00182492">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Viesnīca “Saule”, Talsu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Viesnīca “Saule” atrodas Talsos un no tās paveras jauks skats uz Talsu vecpilsētu. Pēdējo gadu laikā ir izveidota efektīva apkures sistēma, kuru katru dienu uzmana un regulē saimnieks, kas ir pats šīs sistēmas autors un inženieris. Viesiem tiek piedāvātas tējkannas ar dažādiem temperatūras režīmiem, tādējādi saudzējot elektroenerģiju.</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nams “Spāre”, Talsu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Viesu nams atrodas ainaviskā vietā - Gulbju ezera krastā. Apkaimē var doties pārgājienos ar kājām vai velobraucienos pa skaistiem mežiem. Viesu mājā nomainītas dušas, kas turpmāk palīdzēs taupīt ūdeni.</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Viesnīca “Usma SPA” un kempings, Ventspils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Atrodas Usmas ezera ziemeļu krastā. Viesnīcā uzstādīti trīskārši pakešu logi, kas palīdzēs ietaupīt siltumenerģiju. Saimnieki aktīvi sadarbojas ar vietējiem ražotājiem, kuru labumus var baudīt viesnīcas restorānā.</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māja “Pilsētnieki”, Tukuma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Saimniece aktīvi sadarbojas ar Ķemeru nacionālo parku, piedalās tā dažādos organizētos pasākumos, piemēram, Ceļotāju dienās. Arī šajā saimniecībā iegādāts un uzstādīts jauns – efektīvāks granulu katls.</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“Bramaņi”, Jaunpils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Saimnieki visās telpās nomainījuši efektīvās LED spuldzes, ūdeni saudzējošus krānus, atjaunojuši koka laipas dīķmalā un uzstādījuši jaunu – energoefektīvu granulu katlu.</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Viesnīca “</w:t>
      </w:r>
      <w:proofErr w:type="spellStart"/>
      <w:r w:rsidRPr="00596AE3">
        <w:rPr>
          <w:rFonts w:ascii="Cambria" w:hAnsi="Cambria"/>
          <w:color w:val="auto"/>
          <w:sz w:val="22"/>
          <w:szCs w:val="22"/>
          <w:lang w:val="lv-LV"/>
        </w:rPr>
        <w:t>Senlīči</w:t>
      </w:r>
      <w:proofErr w:type="spellEnd"/>
      <w:r w:rsidRPr="00596AE3">
        <w:rPr>
          <w:rFonts w:ascii="Cambria" w:hAnsi="Cambria"/>
          <w:color w:val="auto"/>
          <w:sz w:val="22"/>
          <w:szCs w:val="22"/>
          <w:lang w:val="lv-LV"/>
        </w:rPr>
        <w:t>”, Jelgavas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lastRenderedPageBreak/>
        <w:t>Saimnieks izveidojis sistēmu, kur, apvienojot siltuma un enerģijas ražotājus, izdodas efektīvi izmantot dabas resursus.</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proofErr w:type="spellStart"/>
      <w:r w:rsidRPr="00596AE3">
        <w:rPr>
          <w:rFonts w:ascii="Cambria" w:hAnsi="Cambria"/>
          <w:color w:val="auto"/>
          <w:sz w:val="22"/>
          <w:szCs w:val="22"/>
          <w:lang w:val="lv-LV"/>
        </w:rPr>
        <w:t>Mazmežotnes</w:t>
      </w:r>
      <w:proofErr w:type="spellEnd"/>
      <w:r w:rsidRPr="00596AE3">
        <w:rPr>
          <w:rFonts w:ascii="Cambria" w:hAnsi="Cambria"/>
          <w:color w:val="auto"/>
          <w:sz w:val="22"/>
          <w:szCs w:val="22"/>
          <w:lang w:val="lv-LV"/>
        </w:rPr>
        <w:t xml:space="preserve"> muiža, Rundāles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 xml:space="preserve">Saimnieki izveidojuši dabas taku dabas parka “Lielupe” teritorijā, aprīkojot to ar koka laipām, kāpnēm un informācijas stendiem, kas vēsta par Lielupes mežu un pļavu dabas vērtībām. Izveidota vieta, kur var uzlādēt </w:t>
      </w:r>
      <w:proofErr w:type="spellStart"/>
      <w:r w:rsidRPr="00596AE3">
        <w:rPr>
          <w:rFonts w:ascii="Cambria" w:hAnsi="Cambria"/>
          <w:color w:val="auto"/>
          <w:sz w:val="22"/>
          <w:szCs w:val="22"/>
          <w:lang w:val="lv-LV"/>
        </w:rPr>
        <w:t>elektroauto</w:t>
      </w:r>
      <w:proofErr w:type="spellEnd"/>
      <w:r w:rsidRPr="00596AE3">
        <w:rPr>
          <w:rFonts w:ascii="Cambria" w:hAnsi="Cambria"/>
          <w:color w:val="auto"/>
          <w:sz w:val="22"/>
          <w:szCs w:val="22"/>
          <w:lang w:val="lv-LV"/>
        </w:rPr>
        <w:t>.</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Brīvdienu māja “</w:t>
      </w:r>
      <w:proofErr w:type="spellStart"/>
      <w:r w:rsidRPr="00596AE3">
        <w:rPr>
          <w:rFonts w:ascii="Cambria" w:hAnsi="Cambria"/>
          <w:color w:val="auto"/>
          <w:sz w:val="22"/>
          <w:szCs w:val="22"/>
          <w:lang w:val="lv-LV"/>
        </w:rPr>
        <w:t>Gāznieki</w:t>
      </w:r>
      <w:proofErr w:type="spellEnd"/>
      <w:r w:rsidRPr="00596AE3">
        <w:rPr>
          <w:rFonts w:ascii="Cambria" w:hAnsi="Cambria"/>
          <w:color w:val="auto"/>
          <w:sz w:val="22"/>
          <w:szCs w:val="22"/>
          <w:lang w:val="lv-LV"/>
        </w:rPr>
        <w:t>”, Skrundas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Brīvdienu māja “</w:t>
      </w:r>
      <w:proofErr w:type="spellStart"/>
      <w:r w:rsidRPr="00596AE3">
        <w:rPr>
          <w:rFonts w:ascii="Cambria" w:hAnsi="Cambria"/>
          <w:color w:val="auto"/>
          <w:sz w:val="22"/>
          <w:szCs w:val="22"/>
          <w:lang w:val="lv-LV"/>
        </w:rPr>
        <w:t>Gāznieki</w:t>
      </w:r>
      <w:proofErr w:type="spellEnd"/>
      <w:r w:rsidRPr="00596AE3">
        <w:rPr>
          <w:rFonts w:ascii="Cambria" w:hAnsi="Cambria"/>
          <w:color w:val="auto"/>
          <w:sz w:val="22"/>
          <w:szCs w:val="22"/>
          <w:lang w:val="lv-LV"/>
        </w:rPr>
        <w:t>” ir vēsturiska vieta starp Ventas upi un mežu, iepretim Lēnu baznīcai. Saimnieki rūpējas par Ventas upes krastu sakopšanu un seko līdzi, lai tiktu sargātas dabas lieguma “Ventas upes ieleja” dabas vērtības.</w:t>
      </w:r>
    </w:p>
    <w:p w:rsidR="002F03D8" w:rsidRPr="00596AE3" w:rsidRDefault="002F03D8" w:rsidP="002F03D8">
      <w:pPr>
        <w:jc w:val="both"/>
        <w:rPr>
          <w:rFonts w:ascii="Cambria" w:hAnsi="Cambria"/>
          <w:color w:val="auto"/>
          <w:sz w:val="22"/>
          <w:szCs w:val="22"/>
          <w:lang w:val="lv-LV"/>
        </w:rPr>
      </w:pPr>
    </w:p>
    <w:p w:rsidR="006C4841" w:rsidRPr="00596AE3" w:rsidRDefault="006C4841" w:rsidP="002F03D8">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Lauku māja “Dzirnupes”, Limbažu novads</w:t>
      </w:r>
    </w:p>
    <w:p w:rsidR="002F03D8" w:rsidRPr="00596AE3" w:rsidRDefault="002F03D8" w:rsidP="002F03D8">
      <w:pPr>
        <w:jc w:val="both"/>
        <w:rPr>
          <w:rFonts w:ascii="Cambria" w:hAnsi="Cambria"/>
          <w:color w:val="auto"/>
          <w:sz w:val="22"/>
          <w:szCs w:val="22"/>
          <w:lang w:val="lv-LV"/>
        </w:rPr>
      </w:pPr>
      <w:r w:rsidRPr="00596AE3">
        <w:rPr>
          <w:rFonts w:ascii="Cambria" w:hAnsi="Cambria"/>
          <w:color w:val="auto"/>
          <w:sz w:val="22"/>
          <w:szCs w:val="22"/>
          <w:lang w:val="lv-LV"/>
        </w:rPr>
        <w:t>Lauku mājā “Dzirnupes” viesu bērni var aplūkot dzīvnieciņus, kurus ļauts pabarot un pat samīļot. Dzirnupēs saimnieki rūpējās par dabas resursu taupīšanu – nomainītas LED spuldzes un uzstādīti kustību sensori. Piedāvā aktivitātes dabā - braucienus ar velosipēdiem</w:t>
      </w:r>
      <w:r w:rsidR="0062690F" w:rsidRPr="00596AE3">
        <w:rPr>
          <w:rFonts w:ascii="Cambria" w:hAnsi="Cambria"/>
          <w:color w:val="auto"/>
          <w:sz w:val="22"/>
          <w:szCs w:val="22"/>
          <w:lang w:val="lv-LV"/>
        </w:rPr>
        <w:t xml:space="preserve"> un </w:t>
      </w:r>
      <w:r w:rsidRPr="00596AE3">
        <w:rPr>
          <w:rFonts w:ascii="Cambria" w:hAnsi="Cambria"/>
          <w:color w:val="auto"/>
          <w:sz w:val="22"/>
          <w:szCs w:val="22"/>
          <w:lang w:val="lv-LV"/>
        </w:rPr>
        <w:t>laivu</w:t>
      </w:r>
      <w:r w:rsidR="0062690F" w:rsidRPr="00596AE3">
        <w:rPr>
          <w:rFonts w:ascii="Cambria" w:hAnsi="Cambria"/>
          <w:color w:val="auto"/>
          <w:sz w:val="22"/>
          <w:szCs w:val="22"/>
          <w:lang w:val="lv-LV"/>
        </w:rPr>
        <w:t>.</w:t>
      </w:r>
    </w:p>
    <w:p w:rsidR="002F03D8" w:rsidRPr="00596AE3" w:rsidRDefault="002F03D8" w:rsidP="002F03D8">
      <w:pPr>
        <w:jc w:val="both"/>
        <w:rPr>
          <w:rFonts w:ascii="Cambria" w:hAnsi="Cambria"/>
          <w:color w:val="auto"/>
          <w:sz w:val="22"/>
          <w:szCs w:val="22"/>
          <w:lang w:val="lv-LV"/>
        </w:rPr>
      </w:pPr>
    </w:p>
    <w:p w:rsidR="006C4841" w:rsidRPr="00596AE3" w:rsidRDefault="006C4841" w:rsidP="0062690F">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SIA “Ķiploku pasaule”, Olaines novads</w:t>
      </w:r>
    </w:p>
    <w:p w:rsidR="0062690F" w:rsidRPr="00596AE3" w:rsidRDefault="0062690F" w:rsidP="0062690F">
      <w:pPr>
        <w:jc w:val="both"/>
        <w:rPr>
          <w:rFonts w:ascii="Cambria" w:hAnsi="Cambria"/>
          <w:color w:val="auto"/>
          <w:sz w:val="22"/>
          <w:szCs w:val="22"/>
          <w:lang w:val="lv-LV"/>
        </w:rPr>
      </w:pPr>
      <w:r w:rsidRPr="00596AE3">
        <w:rPr>
          <w:rFonts w:ascii="Cambria" w:hAnsi="Cambria"/>
          <w:color w:val="auto"/>
          <w:sz w:val="22"/>
          <w:szCs w:val="22"/>
          <w:lang w:val="lv-LV"/>
        </w:rPr>
        <w:t>Ķiploku pasaule atrodas Olaines novadā – ciemā ar neparastu nosaukumu – Uzvaras līdums. Saimniecībā audzē senu Latvijas kūltūraugu – ķiploku. Klienti var doties ekskursijās un iegādāties šeit audzēto produkciju. Saimnieki arī rūpējas par apkaimes dabas vērtību saglabāšanu.</w:t>
      </w:r>
    </w:p>
    <w:p w:rsidR="0062690F" w:rsidRPr="00596AE3" w:rsidRDefault="0062690F" w:rsidP="0062690F">
      <w:pPr>
        <w:jc w:val="both"/>
        <w:rPr>
          <w:rFonts w:ascii="Cambria" w:hAnsi="Cambria"/>
          <w:color w:val="auto"/>
          <w:sz w:val="22"/>
          <w:szCs w:val="22"/>
          <w:lang w:val="lv-LV"/>
        </w:rPr>
      </w:pPr>
    </w:p>
    <w:p w:rsidR="0062690F" w:rsidRPr="00596AE3" w:rsidRDefault="006C4841" w:rsidP="0062690F">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Kempings “Labirinti”, Iecavas novads</w:t>
      </w:r>
    </w:p>
    <w:p w:rsidR="0062690F" w:rsidRPr="00596AE3" w:rsidRDefault="0062690F" w:rsidP="0062690F">
      <w:pPr>
        <w:jc w:val="both"/>
        <w:rPr>
          <w:rFonts w:ascii="Cambria" w:hAnsi="Cambria"/>
          <w:color w:val="auto"/>
          <w:sz w:val="22"/>
          <w:szCs w:val="22"/>
          <w:lang w:val="lv-LV"/>
        </w:rPr>
      </w:pPr>
      <w:r w:rsidRPr="00596AE3">
        <w:rPr>
          <w:rFonts w:ascii="Cambria" w:hAnsi="Cambria"/>
          <w:color w:val="auto"/>
          <w:sz w:val="22"/>
          <w:szCs w:val="22"/>
          <w:lang w:val="lv-LV"/>
        </w:rPr>
        <w:t>Saimnieki saviem viesiem iesaka aktīvo atpūtu dabā – kempinga teritorijā ir izveidotas dažādas brīvdabas spēles. Saimnieki ārvalstu viesiem iesaka uz Rīgu un Bausku doties ar sabiedrisko transportu. Šajā nolūkā izveidota speciāla karte – kā ar kājām aiziet līdz tuvākai autobusa pieturai un norādīts, kur atrast reisu sarakstu.</w:t>
      </w:r>
    </w:p>
    <w:p w:rsidR="0062690F" w:rsidRPr="00596AE3" w:rsidRDefault="0062690F" w:rsidP="0062690F">
      <w:pPr>
        <w:jc w:val="both"/>
        <w:rPr>
          <w:rFonts w:ascii="Cambria" w:hAnsi="Cambria"/>
          <w:color w:val="auto"/>
          <w:sz w:val="22"/>
          <w:szCs w:val="22"/>
          <w:lang w:val="lv-LV"/>
        </w:rPr>
      </w:pPr>
    </w:p>
    <w:p w:rsidR="00EC61DC" w:rsidRPr="00596AE3" w:rsidRDefault="006C4841" w:rsidP="0062690F">
      <w:pPr>
        <w:pStyle w:val="ListParagraph"/>
        <w:numPr>
          <w:ilvl w:val="0"/>
          <w:numId w:val="45"/>
        </w:numPr>
        <w:jc w:val="both"/>
        <w:rPr>
          <w:rFonts w:ascii="Cambria" w:hAnsi="Cambria"/>
          <w:color w:val="auto"/>
          <w:sz w:val="22"/>
          <w:szCs w:val="22"/>
          <w:lang w:val="lv-LV"/>
        </w:rPr>
      </w:pPr>
      <w:r w:rsidRPr="00596AE3">
        <w:rPr>
          <w:rFonts w:ascii="Cambria" w:hAnsi="Cambria"/>
          <w:color w:val="auto"/>
          <w:sz w:val="22"/>
          <w:szCs w:val="22"/>
          <w:lang w:val="lv-LV"/>
        </w:rPr>
        <w:t>Viesu nams "Mauriņi", Siguldas novads</w:t>
      </w:r>
    </w:p>
    <w:p w:rsidR="0062690F" w:rsidRPr="00596AE3" w:rsidRDefault="0062690F" w:rsidP="0062690F">
      <w:pPr>
        <w:jc w:val="both"/>
        <w:rPr>
          <w:rFonts w:ascii="Cambria" w:hAnsi="Cambria"/>
          <w:color w:val="auto"/>
          <w:sz w:val="22"/>
          <w:szCs w:val="22"/>
          <w:lang w:val="lv-LV"/>
        </w:rPr>
      </w:pPr>
      <w:r w:rsidRPr="00596AE3">
        <w:rPr>
          <w:rFonts w:ascii="Cambria" w:hAnsi="Cambria"/>
          <w:color w:val="auto"/>
          <w:sz w:val="22"/>
          <w:szCs w:val="22"/>
          <w:lang w:val="lv-LV"/>
        </w:rPr>
        <w:t>Saimniece izmanto gan dārzā, gan apkaimes mežos vāktās dabas veltes, no kurām viesiem gatavo garšīgus ievārījumus. Saimnieki stāsta viesiem par apkaimes dabas vērtībām – augiem un dzīvniekiem, kā arī iesaka doties uz blakus esošo Gaujas nacionālo parku. Saimniecībā nomainītas LED spuldzes un atjaunota energoefektīvāka sadzīves tehnika.</w:t>
      </w:r>
    </w:p>
    <w:p w:rsidR="00A545BD" w:rsidRPr="00596AE3" w:rsidRDefault="00A545BD" w:rsidP="00B37EFA">
      <w:pPr>
        <w:jc w:val="both"/>
        <w:rPr>
          <w:rFonts w:ascii="Cambria" w:hAnsi="Cambria"/>
          <w:color w:val="auto"/>
          <w:sz w:val="22"/>
          <w:szCs w:val="22"/>
          <w:lang w:val="lv-LV"/>
        </w:rPr>
      </w:pPr>
    </w:p>
    <w:p w:rsidR="00A545BD" w:rsidRPr="00596AE3" w:rsidRDefault="00A545BD" w:rsidP="00B37EFA">
      <w:pPr>
        <w:widowControl/>
        <w:shd w:val="clear" w:color="auto" w:fill="FFFFFF"/>
        <w:autoSpaceDE/>
        <w:spacing w:after="105"/>
        <w:jc w:val="both"/>
        <w:rPr>
          <w:rFonts w:ascii="Cambria" w:hAnsi="Cambria"/>
          <w:sz w:val="22"/>
          <w:szCs w:val="22"/>
          <w:lang w:val="lv-LV"/>
        </w:rPr>
      </w:pPr>
      <w:r w:rsidRPr="00596AE3">
        <w:rPr>
          <w:rFonts w:ascii="Cambria" w:eastAsia="Times New Roman" w:hAnsi="Cambria" w:cs="Times New Roman"/>
          <w:noProof/>
          <w:color w:val="333333"/>
          <w:sz w:val="22"/>
          <w:szCs w:val="22"/>
          <w:lang w:val="lv-LV" w:eastAsia="lv-LV"/>
        </w:rPr>
        <w:drawing>
          <wp:inline distT="0" distB="0" distL="0" distR="0">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596AE3">
        <w:rPr>
          <w:rFonts w:ascii="Cambria" w:eastAsia="Times New Roman" w:hAnsi="Cambria" w:cs="Times New Roman"/>
          <w:color w:val="333333"/>
          <w:sz w:val="22"/>
          <w:szCs w:val="22"/>
          <w:lang w:val="lv-LV" w:eastAsia="lv-LV"/>
        </w:rPr>
        <w:tab/>
      </w:r>
      <w:r w:rsidRPr="00596AE3">
        <w:rPr>
          <w:rFonts w:ascii="Cambria" w:eastAsia="Times New Roman" w:hAnsi="Cambria" w:cs="Times New Roman"/>
          <w:i/>
          <w:color w:val="333333"/>
          <w:sz w:val="22"/>
          <w:szCs w:val="22"/>
          <w:lang w:val="lv-LV" w:eastAsia="lv-LV"/>
        </w:rPr>
        <w:t>Zaļā sertifikāta saimniecību vērtēšana notiek ar LVAF atbalstu.</w:t>
      </w:r>
    </w:p>
    <w:p w:rsidR="00A545BD" w:rsidRPr="00596AE3" w:rsidRDefault="00A545BD" w:rsidP="00B37EFA">
      <w:pPr>
        <w:jc w:val="both"/>
        <w:rPr>
          <w:rFonts w:ascii="Cambria" w:hAnsi="Cambria"/>
          <w:color w:val="auto"/>
          <w:sz w:val="22"/>
          <w:szCs w:val="22"/>
          <w:lang w:val="lv-LV"/>
        </w:rPr>
      </w:pPr>
    </w:p>
    <w:p w:rsidR="00EA27D1" w:rsidRPr="00596AE3" w:rsidRDefault="004C410F" w:rsidP="00B37EFA">
      <w:pPr>
        <w:rPr>
          <w:rFonts w:ascii="Cambria" w:hAnsi="Cambria"/>
          <w:color w:val="auto"/>
          <w:sz w:val="22"/>
          <w:szCs w:val="22"/>
          <w:lang w:val="lv-LV"/>
        </w:rPr>
      </w:pPr>
      <w:r w:rsidRPr="00596AE3">
        <w:rPr>
          <w:rFonts w:ascii="Cambria" w:hAnsi="Cambria"/>
          <w:color w:val="auto"/>
          <w:sz w:val="22"/>
          <w:szCs w:val="22"/>
          <w:lang w:val="lv-LV"/>
        </w:rPr>
        <w:t>A</w:t>
      </w:r>
      <w:r w:rsidR="00EA27D1" w:rsidRPr="00596AE3">
        <w:rPr>
          <w:rFonts w:ascii="Cambria" w:hAnsi="Cambria"/>
          <w:color w:val="auto"/>
          <w:sz w:val="22"/>
          <w:szCs w:val="22"/>
          <w:lang w:val="lv-LV"/>
        </w:rPr>
        <w:t xml:space="preserve">snāte Ziemele, </w:t>
      </w:r>
      <w:r w:rsidR="00EA27D1" w:rsidRPr="00596AE3">
        <w:rPr>
          <w:rFonts w:ascii="Cambria" w:hAnsi="Cambria"/>
          <w:color w:val="auto"/>
          <w:sz w:val="22"/>
          <w:szCs w:val="22"/>
          <w:lang w:val="lv-LV"/>
        </w:rPr>
        <w:br/>
      </w:r>
      <w:r w:rsidR="00962D98" w:rsidRPr="00596AE3">
        <w:rPr>
          <w:rFonts w:ascii="Cambria" w:hAnsi="Cambria"/>
          <w:color w:val="auto"/>
          <w:sz w:val="22"/>
          <w:szCs w:val="22"/>
          <w:lang w:val="lv-LV"/>
        </w:rPr>
        <w:t>Latvijas Lauku tūrisma asociācijas “Lauku ceļotājs” prezidente (tel. 29285756)</w:t>
      </w:r>
    </w:p>
    <w:p w:rsidR="00576864" w:rsidRPr="00596AE3" w:rsidRDefault="00576864" w:rsidP="00B37EFA">
      <w:pPr>
        <w:rPr>
          <w:rFonts w:ascii="Cambria" w:hAnsi="Cambria"/>
          <w:color w:val="auto"/>
          <w:sz w:val="22"/>
          <w:szCs w:val="22"/>
          <w:lang w:val="lv-LV"/>
        </w:rPr>
      </w:pPr>
    </w:p>
    <w:p w:rsidR="00E63E59" w:rsidRPr="00D66363" w:rsidRDefault="00962D98" w:rsidP="00B37EFA">
      <w:pPr>
        <w:pStyle w:val="NormalWeb"/>
        <w:spacing w:before="0" w:beforeAutospacing="0" w:after="0" w:afterAutospacing="0"/>
        <w:jc w:val="both"/>
        <w:rPr>
          <w:rFonts w:ascii="Cambria" w:hAnsi="Cambria"/>
          <w:sz w:val="20"/>
          <w:szCs w:val="20"/>
          <w:lang w:val="lv-LV"/>
        </w:rPr>
      </w:pPr>
      <w:r w:rsidRPr="00D66363">
        <w:rPr>
          <w:rFonts w:ascii="Cambria" w:hAnsi="Cambria" w:cs="Calibri"/>
          <w:i/>
          <w:iCs/>
          <w:sz w:val="20"/>
          <w:szCs w:val="20"/>
          <w:u w:val="single"/>
          <w:lang w:val="lv-LV"/>
        </w:rPr>
        <w:t>Par biedrību „Lauku ceļotājs”:</w:t>
      </w:r>
      <w:r w:rsidR="004C410F" w:rsidRPr="00D66363">
        <w:rPr>
          <w:rFonts w:ascii="Cambria" w:hAnsi="Cambria" w:cs="Calibri"/>
          <w:i/>
          <w:iCs/>
          <w:sz w:val="20"/>
          <w:szCs w:val="20"/>
          <w:lang w:val="lv-LV"/>
        </w:rPr>
        <w:t xml:space="preserve"> </w:t>
      </w:r>
      <w:r w:rsidRPr="00D66363">
        <w:rPr>
          <w:rFonts w:ascii="Cambria" w:hAnsi="Cambria" w:cs="Calibri"/>
          <w:i/>
          <w:iCs/>
          <w:sz w:val="20"/>
          <w:szCs w:val="20"/>
          <w:lang w:val="lv-LV"/>
        </w:rPr>
        <w:t>Biedrība „Lauku ceļotājs” ir vecākā un spēcīgākā lauku tūrisma organizācija Latvijā, dibināta 1993.</w:t>
      </w:r>
      <w:r w:rsidR="00D5374B" w:rsidRPr="00D66363">
        <w:rPr>
          <w:rFonts w:ascii="Cambria" w:hAnsi="Cambria" w:cs="Calibri"/>
          <w:i/>
          <w:iCs/>
          <w:sz w:val="20"/>
          <w:szCs w:val="20"/>
          <w:lang w:val="lv-LV"/>
        </w:rPr>
        <w:t xml:space="preserve"> </w:t>
      </w:r>
      <w:r w:rsidR="002C3D4D" w:rsidRPr="00D66363">
        <w:rPr>
          <w:rFonts w:ascii="Cambria" w:hAnsi="Cambria" w:cs="Calibri"/>
          <w:i/>
          <w:iCs/>
          <w:sz w:val="20"/>
          <w:szCs w:val="20"/>
          <w:lang w:val="lv-LV"/>
        </w:rPr>
        <w:t>g</w:t>
      </w:r>
      <w:r w:rsidRPr="00D66363">
        <w:rPr>
          <w:rFonts w:ascii="Cambria" w:hAnsi="Cambria" w:cs="Calibri"/>
          <w:i/>
          <w:iCs/>
          <w:sz w:val="20"/>
          <w:szCs w:val="20"/>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D66363">
        <w:rPr>
          <w:rFonts w:ascii="Cambria" w:hAnsi="Cambria" w:cs="Calibri"/>
          <w:i/>
          <w:iCs/>
          <w:sz w:val="20"/>
          <w:szCs w:val="20"/>
          <w:lang w:val="lv-LV"/>
        </w:rPr>
        <w:t xml:space="preserve">iecības, amatniecības uzņēmēji </w:t>
      </w:r>
      <w:r w:rsidRPr="00D66363">
        <w:rPr>
          <w:rFonts w:ascii="Cambria" w:hAnsi="Cambria" w:cs="Calibri"/>
          <w:i/>
          <w:iCs/>
          <w:sz w:val="20"/>
          <w:szCs w:val="20"/>
          <w:lang w:val="lv-LV"/>
        </w:rPr>
        <w:t>visos Latvijas novados</w:t>
      </w:r>
      <w:bookmarkStart w:id="0" w:name="_GoBack"/>
      <w:bookmarkEnd w:id="0"/>
      <w:r w:rsidRPr="00D66363">
        <w:rPr>
          <w:rFonts w:ascii="Cambria" w:hAnsi="Cambria" w:cs="Calibri"/>
          <w:i/>
          <w:iCs/>
          <w:sz w:val="20"/>
          <w:szCs w:val="20"/>
          <w:lang w:val="lv-LV"/>
        </w:rPr>
        <w:t xml:space="preserve">. </w:t>
      </w:r>
    </w:p>
    <w:sectPr w:rsidR="00E63E59" w:rsidRPr="00D66363" w:rsidSect="001D5B84">
      <w:headerReference w:type="default" r:id="rId10"/>
      <w:footerReference w:type="default" r:id="rId11"/>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C4C" w:rsidRDefault="009D5C4C" w:rsidP="00483278">
      <w:r>
        <w:separator/>
      </w:r>
    </w:p>
  </w:endnote>
  <w:endnote w:type="continuationSeparator" w:id="0">
    <w:p w:rsidR="009D5C4C" w:rsidRDefault="009D5C4C"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C4C" w:rsidRDefault="009D5C4C" w:rsidP="00483278">
      <w:r>
        <w:separator/>
      </w:r>
    </w:p>
  </w:footnote>
  <w:footnote w:type="continuationSeparator" w:id="0">
    <w:p w:rsidR="009D5C4C" w:rsidRDefault="009D5C4C"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3"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706DD"/>
    <w:multiLevelType w:val="hybridMultilevel"/>
    <w:tmpl w:val="FD288E64"/>
    <w:lvl w:ilvl="0" w:tplc="3DBCD30A">
      <w:start w:val="1"/>
      <w:numFmt w:val="bullet"/>
      <w:lvlText w:val=""/>
      <w:lvlJc w:val="left"/>
      <w:pPr>
        <w:tabs>
          <w:tab w:val="num" w:pos="720"/>
        </w:tabs>
        <w:ind w:left="720" w:hanging="360"/>
      </w:pPr>
      <w:rPr>
        <w:rFonts w:ascii="Wingdings" w:hAnsi="Wingdings" w:hint="default"/>
      </w:rPr>
    </w:lvl>
    <w:lvl w:ilvl="1" w:tplc="A432953A" w:tentative="1">
      <w:start w:val="1"/>
      <w:numFmt w:val="bullet"/>
      <w:lvlText w:val=""/>
      <w:lvlJc w:val="left"/>
      <w:pPr>
        <w:tabs>
          <w:tab w:val="num" w:pos="1440"/>
        </w:tabs>
        <w:ind w:left="1440" w:hanging="360"/>
      </w:pPr>
      <w:rPr>
        <w:rFonts w:ascii="Wingdings" w:hAnsi="Wingdings" w:hint="default"/>
      </w:rPr>
    </w:lvl>
    <w:lvl w:ilvl="2" w:tplc="3E0E0E68" w:tentative="1">
      <w:start w:val="1"/>
      <w:numFmt w:val="bullet"/>
      <w:lvlText w:val=""/>
      <w:lvlJc w:val="left"/>
      <w:pPr>
        <w:tabs>
          <w:tab w:val="num" w:pos="2160"/>
        </w:tabs>
        <w:ind w:left="2160" w:hanging="360"/>
      </w:pPr>
      <w:rPr>
        <w:rFonts w:ascii="Wingdings" w:hAnsi="Wingdings" w:hint="default"/>
      </w:rPr>
    </w:lvl>
    <w:lvl w:ilvl="3" w:tplc="FF7CEB5C" w:tentative="1">
      <w:start w:val="1"/>
      <w:numFmt w:val="bullet"/>
      <w:lvlText w:val=""/>
      <w:lvlJc w:val="left"/>
      <w:pPr>
        <w:tabs>
          <w:tab w:val="num" w:pos="2880"/>
        </w:tabs>
        <w:ind w:left="2880" w:hanging="360"/>
      </w:pPr>
      <w:rPr>
        <w:rFonts w:ascii="Wingdings" w:hAnsi="Wingdings" w:hint="default"/>
      </w:rPr>
    </w:lvl>
    <w:lvl w:ilvl="4" w:tplc="AB3A51D0" w:tentative="1">
      <w:start w:val="1"/>
      <w:numFmt w:val="bullet"/>
      <w:lvlText w:val=""/>
      <w:lvlJc w:val="left"/>
      <w:pPr>
        <w:tabs>
          <w:tab w:val="num" w:pos="3600"/>
        </w:tabs>
        <w:ind w:left="3600" w:hanging="360"/>
      </w:pPr>
      <w:rPr>
        <w:rFonts w:ascii="Wingdings" w:hAnsi="Wingdings" w:hint="default"/>
      </w:rPr>
    </w:lvl>
    <w:lvl w:ilvl="5" w:tplc="FBE2B6F4" w:tentative="1">
      <w:start w:val="1"/>
      <w:numFmt w:val="bullet"/>
      <w:lvlText w:val=""/>
      <w:lvlJc w:val="left"/>
      <w:pPr>
        <w:tabs>
          <w:tab w:val="num" w:pos="4320"/>
        </w:tabs>
        <w:ind w:left="4320" w:hanging="360"/>
      </w:pPr>
      <w:rPr>
        <w:rFonts w:ascii="Wingdings" w:hAnsi="Wingdings" w:hint="default"/>
      </w:rPr>
    </w:lvl>
    <w:lvl w:ilvl="6" w:tplc="5D6A457C" w:tentative="1">
      <w:start w:val="1"/>
      <w:numFmt w:val="bullet"/>
      <w:lvlText w:val=""/>
      <w:lvlJc w:val="left"/>
      <w:pPr>
        <w:tabs>
          <w:tab w:val="num" w:pos="5040"/>
        </w:tabs>
        <w:ind w:left="5040" w:hanging="360"/>
      </w:pPr>
      <w:rPr>
        <w:rFonts w:ascii="Wingdings" w:hAnsi="Wingdings" w:hint="default"/>
      </w:rPr>
    </w:lvl>
    <w:lvl w:ilvl="7" w:tplc="209C75F4" w:tentative="1">
      <w:start w:val="1"/>
      <w:numFmt w:val="bullet"/>
      <w:lvlText w:val=""/>
      <w:lvlJc w:val="left"/>
      <w:pPr>
        <w:tabs>
          <w:tab w:val="num" w:pos="5760"/>
        </w:tabs>
        <w:ind w:left="5760" w:hanging="360"/>
      </w:pPr>
      <w:rPr>
        <w:rFonts w:ascii="Wingdings" w:hAnsi="Wingdings" w:hint="default"/>
      </w:rPr>
    </w:lvl>
    <w:lvl w:ilvl="8" w:tplc="AB0EB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413DD"/>
    <w:multiLevelType w:val="hybridMultilevel"/>
    <w:tmpl w:val="622CA39E"/>
    <w:lvl w:ilvl="0" w:tplc="80945592">
      <w:start w:val="1"/>
      <w:numFmt w:val="bullet"/>
      <w:lvlText w:val=""/>
      <w:lvlJc w:val="left"/>
      <w:pPr>
        <w:tabs>
          <w:tab w:val="num" w:pos="720"/>
        </w:tabs>
        <w:ind w:left="720" w:hanging="360"/>
      </w:pPr>
      <w:rPr>
        <w:rFonts w:ascii="Wingdings" w:hAnsi="Wingdings" w:hint="default"/>
      </w:rPr>
    </w:lvl>
    <w:lvl w:ilvl="1" w:tplc="4AA041E6" w:tentative="1">
      <w:start w:val="1"/>
      <w:numFmt w:val="bullet"/>
      <w:lvlText w:val=""/>
      <w:lvlJc w:val="left"/>
      <w:pPr>
        <w:tabs>
          <w:tab w:val="num" w:pos="1440"/>
        </w:tabs>
        <w:ind w:left="1440" w:hanging="360"/>
      </w:pPr>
      <w:rPr>
        <w:rFonts w:ascii="Wingdings" w:hAnsi="Wingdings" w:hint="default"/>
      </w:rPr>
    </w:lvl>
    <w:lvl w:ilvl="2" w:tplc="9F90FB10" w:tentative="1">
      <w:start w:val="1"/>
      <w:numFmt w:val="bullet"/>
      <w:lvlText w:val=""/>
      <w:lvlJc w:val="left"/>
      <w:pPr>
        <w:tabs>
          <w:tab w:val="num" w:pos="2160"/>
        </w:tabs>
        <w:ind w:left="2160" w:hanging="360"/>
      </w:pPr>
      <w:rPr>
        <w:rFonts w:ascii="Wingdings" w:hAnsi="Wingdings" w:hint="default"/>
      </w:rPr>
    </w:lvl>
    <w:lvl w:ilvl="3" w:tplc="36A23572" w:tentative="1">
      <w:start w:val="1"/>
      <w:numFmt w:val="bullet"/>
      <w:lvlText w:val=""/>
      <w:lvlJc w:val="left"/>
      <w:pPr>
        <w:tabs>
          <w:tab w:val="num" w:pos="2880"/>
        </w:tabs>
        <w:ind w:left="2880" w:hanging="360"/>
      </w:pPr>
      <w:rPr>
        <w:rFonts w:ascii="Wingdings" w:hAnsi="Wingdings" w:hint="default"/>
      </w:rPr>
    </w:lvl>
    <w:lvl w:ilvl="4" w:tplc="E25A5952" w:tentative="1">
      <w:start w:val="1"/>
      <w:numFmt w:val="bullet"/>
      <w:lvlText w:val=""/>
      <w:lvlJc w:val="left"/>
      <w:pPr>
        <w:tabs>
          <w:tab w:val="num" w:pos="3600"/>
        </w:tabs>
        <w:ind w:left="3600" w:hanging="360"/>
      </w:pPr>
      <w:rPr>
        <w:rFonts w:ascii="Wingdings" w:hAnsi="Wingdings" w:hint="default"/>
      </w:rPr>
    </w:lvl>
    <w:lvl w:ilvl="5" w:tplc="0052C592" w:tentative="1">
      <w:start w:val="1"/>
      <w:numFmt w:val="bullet"/>
      <w:lvlText w:val=""/>
      <w:lvlJc w:val="left"/>
      <w:pPr>
        <w:tabs>
          <w:tab w:val="num" w:pos="4320"/>
        </w:tabs>
        <w:ind w:left="4320" w:hanging="360"/>
      </w:pPr>
      <w:rPr>
        <w:rFonts w:ascii="Wingdings" w:hAnsi="Wingdings" w:hint="default"/>
      </w:rPr>
    </w:lvl>
    <w:lvl w:ilvl="6" w:tplc="1A3E2D9C" w:tentative="1">
      <w:start w:val="1"/>
      <w:numFmt w:val="bullet"/>
      <w:lvlText w:val=""/>
      <w:lvlJc w:val="left"/>
      <w:pPr>
        <w:tabs>
          <w:tab w:val="num" w:pos="5040"/>
        </w:tabs>
        <w:ind w:left="5040" w:hanging="360"/>
      </w:pPr>
      <w:rPr>
        <w:rFonts w:ascii="Wingdings" w:hAnsi="Wingdings" w:hint="default"/>
      </w:rPr>
    </w:lvl>
    <w:lvl w:ilvl="7" w:tplc="FD9E4BFA" w:tentative="1">
      <w:start w:val="1"/>
      <w:numFmt w:val="bullet"/>
      <w:lvlText w:val=""/>
      <w:lvlJc w:val="left"/>
      <w:pPr>
        <w:tabs>
          <w:tab w:val="num" w:pos="5760"/>
        </w:tabs>
        <w:ind w:left="5760" w:hanging="360"/>
      </w:pPr>
      <w:rPr>
        <w:rFonts w:ascii="Wingdings" w:hAnsi="Wingdings" w:hint="default"/>
      </w:rPr>
    </w:lvl>
    <w:lvl w:ilvl="8" w:tplc="3B0CC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65502"/>
    <w:multiLevelType w:val="hybridMultilevel"/>
    <w:tmpl w:val="06E8549C"/>
    <w:lvl w:ilvl="0" w:tplc="7FD242F2">
      <w:start w:val="1"/>
      <w:numFmt w:val="bullet"/>
      <w:lvlText w:val=""/>
      <w:lvlJc w:val="left"/>
      <w:pPr>
        <w:tabs>
          <w:tab w:val="num" w:pos="720"/>
        </w:tabs>
        <w:ind w:left="720" w:hanging="360"/>
      </w:pPr>
      <w:rPr>
        <w:rFonts w:ascii="Wingdings" w:hAnsi="Wingdings" w:hint="default"/>
      </w:rPr>
    </w:lvl>
    <w:lvl w:ilvl="1" w:tplc="A6A45B58" w:tentative="1">
      <w:start w:val="1"/>
      <w:numFmt w:val="bullet"/>
      <w:lvlText w:val=""/>
      <w:lvlJc w:val="left"/>
      <w:pPr>
        <w:tabs>
          <w:tab w:val="num" w:pos="1440"/>
        </w:tabs>
        <w:ind w:left="1440" w:hanging="360"/>
      </w:pPr>
      <w:rPr>
        <w:rFonts w:ascii="Wingdings" w:hAnsi="Wingdings" w:hint="default"/>
      </w:rPr>
    </w:lvl>
    <w:lvl w:ilvl="2" w:tplc="C302CDFA" w:tentative="1">
      <w:start w:val="1"/>
      <w:numFmt w:val="bullet"/>
      <w:lvlText w:val=""/>
      <w:lvlJc w:val="left"/>
      <w:pPr>
        <w:tabs>
          <w:tab w:val="num" w:pos="2160"/>
        </w:tabs>
        <w:ind w:left="2160" w:hanging="360"/>
      </w:pPr>
      <w:rPr>
        <w:rFonts w:ascii="Wingdings" w:hAnsi="Wingdings" w:hint="default"/>
      </w:rPr>
    </w:lvl>
    <w:lvl w:ilvl="3" w:tplc="A05671DC" w:tentative="1">
      <w:start w:val="1"/>
      <w:numFmt w:val="bullet"/>
      <w:lvlText w:val=""/>
      <w:lvlJc w:val="left"/>
      <w:pPr>
        <w:tabs>
          <w:tab w:val="num" w:pos="2880"/>
        </w:tabs>
        <w:ind w:left="2880" w:hanging="360"/>
      </w:pPr>
      <w:rPr>
        <w:rFonts w:ascii="Wingdings" w:hAnsi="Wingdings" w:hint="default"/>
      </w:rPr>
    </w:lvl>
    <w:lvl w:ilvl="4" w:tplc="68BC62BC" w:tentative="1">
      <w:start w:val="1"/>
      <w:numFmt w:val="bullet"/>
      <w:lvlText w:val=""/>
      <w:lvlJc w:val="left"/>
      <w:pPr>
        <w:tabs>
          <w:tab w:val="num" w:pos="3600"/>
        </w:tabs>
        <w:ind w:left="3600" w:hanging="360"/>
      </w:pPr>
      <w:rPr>
        <w:rFonts w:ascii="Wingdings" w:hAnsi="Wingdings" w:hint="default"/>
      </w:rPr>
    </w:lvl>
    <w:lvl w:ilvl="5" w:tplc="564C32DE" w:tentative="1">
      <w:start w:val="1"/>
      <w:numFmt w:val="bullet"/>
      <w:lvlText w:val=""/>
      <w:lvlJc w:val="left"/>
      <w:pPr>
        <w:tabs>
          <w:tab w:val="num" w:pos="4320"/>
        </w:tabs>
        <w:ind w:left="4320" w:hanging="360"/>
      </w:pPr>
      <w:rPr>
        <w:rFonts w:ascii="Wingdings" w:hAnsi="Wingdings" w:hint="default"/>
      </w:rPr>
    </w:lvl>
    <w:lvl w:ilvl="6" w:tplc="EA7C4A40" w:tentative="1">
      <w:start w:val="1"/>
      <w:numFmt w:val="bullet"/>
      <w:lvlText w:val=""/>
      <w:lvlJc w:val="left"/>
      <w:pPr>
        <w:tabs>
          <w:tab w:val="num" w:pos="5040"/>
        </w:tabs>
        <w:ind w:left="5040" w:hanging="360"/>
      </w:pPr>
      <w:rPr>
        <w:rFonts w:ascii="Wingdings" w:hAnsi="Wingdings" w:hint="default"/>
      </w:rPr>
    </w:lvl>
    <w:lvl w:ilvl="7" w:tplc="E43C6C6E" w:tentative="1">
      <w:start w:val="1"/>
      <w:numFmt w:val="bullet"/>
      <w:lvlText w:val=""/>
      <w:lvlJc w:val="left"/>
      <w:pPr>
        <w:tabs>
          <w:tab w:val="num" w:pos="5760"/>
        </w:tabs>
        <w:ind w:left="5760" w:hanging="360"/>
      </w:pPr>
      <w:rPr>
        <w:rFonts w:ascii="Wingdings" w:hAnsi="Wingdings" w:hint="default"/>
      </w:rPr>
    </w:lvl>
    <w:lvl w:ilvl="8" w:tplc="2E6E8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364E"/>
    <w:multiLevelType w:val="hybridMultilevel"/>
    <w:tmpl w:val="FBB289D0"/>
    <w:lvl w:ilvl="0" w:tplc="7ECCBD24">
      <w:start w:val="1"/>
      <w:numFmt w:val="bullet"/>
      <w:lvlText w:val=""/>
      <w:lvlJc w:val="left"/>
      <w:pPr>
        <w:tabs>
          <w:tab w:val="num" w:pos="720"/>
        </w:tabs>
        <w:ind w:left="720" w:hanging="360"/>
      </w:pPr>
      <w:rPr>
        <w:rFonts w:ascii="Wingdings" w:hAnsi="Wingdings" w:hint="default"/>
      </w:rPr>
    </w:lvl>
    <w:lvl w:ilvl="1" w:tplc="98DEEE7E" w:tentative="1">
      <w:start w:val="1"/>
      <w:numFmt w:val="bullet"/>
      <w:lvlText w:val=""/>
      <w:lvlJc w:val="left"/>
      <w:pPr>
        <w:tabs>
          <w:tab w:val="num" w:pos="1440"/>
        </w:tabs>
        <w:ind w:left="1440" w:hanging="360"/>
      </w:pPr>
      <w:rPr>
        <w:rFonts w:ascii="Wingdings" w:hAnsi="Wingdings" w:hint="default"/>
      </w:rPr>
    </w:lvl>
    <w:lvl w:ilvl="2" w:tplc="12909312" w:tentative="1">
      <w:start w:val="1"/>
      <w:numFmt w:val="bullet"/>
      <w:lvlText w:val=""/>
      <w:lvlJc w:val="left"/>
      <w:pPr>
        <w:tabs>
          <w:tab w:val="num" w:pos="2160"/>
        </w:tabs>
        <w:ind w:left="2160" w:hanging="360"/>
      </w:pPr>
      <w:rPr>
        <w:rFonts w:ascii="Wingdings" w:hAnsi="Wingdings" w:hint="default"/>
      </w:rPr>
    </w:lvl>
    <w:lvl w:ilvl="3" w:tplc="949EFA40" w:tentative="1">
      <w:start w:val="1"/>
      <w:numFmt w:val="bullet"/>
      <w:lvlText w:val=""/>
      <w:lvlJc w:val="left"/>
      <w:pPr>
        <w:tabs>
          <w:tab w:val="num" w:pos="2880"/>
        </w:tabs>
        <w:ind w:left="2880" w:hanging="360"/>
      </w:pPr>
      <w:rPr>
        <w:rFonts w:ascii="Wingdings" w:hAnsi="Wingdings" w:hint="default"/>
      </w:rPr>
    </w:lvl>
    <w:lvl w:ilvl="4" w:tplc="F0F20C96" w:tentative="1">
      <w:start w:val="1"/>
      <w:numFmt w:val="bullet"/>
      <w:lvlText w:val=""/>
      <w:lvlJc w:val="left"/>
      <w:pPr>
        <w:tabs>
          <w:tab w:val="num" w:pos="3600"/>
        </w:tabs>
        <w:ind w:left="3600" w:hanging="360"/>
      </w:pPr>
      <w:rPr>
        <w:rFonts w:ascii="Wingdings" w:hAnsi="Wingdings" w:hint="default"/>
      </w:rPr>
    </w:lvl>
    <w:lvl w:ilvl="5" w:tplc="576A03F0" w:tentative="1">
      <w:start w:val="1"/>
      <w:numFmt w:val="bullet"/>
      <w:lvlText w:val=""/>
      <w:lvlJc w:val="left"/>
      <w:pPr>
        <w:tabs>
          <w:tab w:val="num" w:pos="4320"/>
        </w:tabs>
        <w:ind w:left="4320" w:hanging="360"/>
      </w:pPr>
      <w:rPr>
        <w:rFonts w:ascii="Wingdings" w:hAnsi="Wingdings" w:hint="default"/>
      </w:rPr>
    </w:lvl>
    <w:lvl w:ilvl="6" w:tplc="66B49FAC" w:tentative="1">
      <w:start w:val="1"/>
      <w:numFmt w:val="bullet"/>
      <w:lvlText w:val=""/>
      <w:lvlJc w:val="left"/>
      <w:pPr>
        <w:tabs>
          <w:tab w:val="num" w:pos="5040"/>
        </w:tabs>
        <w:ind w:left="5040" w:hanging="360"/>
      </w:pPr>
      <w:rPr>
        <w:rFonts w:ascii="Wingdings" w:hAnsi="Wingdings" w:hint="default"/>
      </w:rPr>
    </w:lvl>
    <w:lvl w:ilvl="7" w:tplc="F10C1FD4" w:tentative="1">
      <w:start w:val="1"/>
      <w:numFmt w:val="bullet"/>
      <w:lvlText w:val=""/>
      <w:lvlJc w:val="left"/>
      <w:pPr>
        <w:tabs>
          <w:tab w:val="num" w:pos="5760"/>
        </w:tabs>
        <w:ind w:left="5760" w:hanging="360"/>
      </w:pPr>
      <w:rPr>
        <w:rFonts w:ascii="Wingdings" w:hAnsi="Wingdings" w:hint="default"/>
      </w:rPr>
    </w:lvl>
    <w:lvl w:ilvl="8" w:tplc="74E25B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F545D"/>
    <w:multiLevelType w:val="hybridMultilevel"/>
    <w:tmpl w:val="99420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56B6"/>
    <w:multiLevelType w:val="hybridMultilevel"/>
    <w:tmpl w:val="5AAE2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B6EB3"/>
    <w:multiLevelType w:val="hybridMultilevel"/>
    <w:tmpl w:val="22D0D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13747"/>
    <w:multiLevelType w:val="hybridMultilevel"/>
    <w:tmpl w:val="DADEF64E"/>
    <w:lvl w:ilvl="0" w:tplc="B69628AA">
      <w:start w:val="1"/>
      <w:numFmt w:val="bullet"/>
      <w:lvlText w:val=""/>
      <w:lvlJc w:val="left"/>
      <w:pPr>
        <w:tabs>
          <w:tab w:val="num" w:pos="720"/>
        </w:tabs>
        <w:ind w:left="720" w:hanging="360"/>
      </w:pPr>
      <w:rPr>
        <w:rFonts w:ascii="Wingdings" w:hAnsi="Wingdings" w:hint="default"/>
      </w:rPr>
    </w:lvl>
    <w:lvl w:ilvl="1" w:tplc="638A0B96" w:tentative="1">
      <w:start w:val="1"/>
      <w:numFmt w:val="bullet"/>
      <w:lvlText w:val=""/>
      <w:lvlJc w:val="left"/>
      <w:pPr>
        <w:tabs>
          <w:tab w:val="num" w:pos="1440"/>
        </w:tabs>
        <w:ind w:left="1440" w:hanging="360"/>
      </w:pPr>
      <w:rPr>
        <w:rFonts w:ascii="Wingdings" w:hAnsi="Wingdings" w:hint="default"/>
      </w:rPr>
    </w:lvl>
    <w:lvl w:ilvl="2" w:tplc="B80E72F0" w:tentative="1">
      <w:start w:val="1"/>
      <w:numFmt w:val="bullet"/>
      <w:lvlText w:val=""/>
      <w:lvlJc w:val="left"/>
      <w:pPr>
        <w:tabs>
          <w:tab w:val="num" w:pos="2160"/>
        </w:tabs>
        <w:ind w:left="2160" w:hanging="360"/>
      </w:pPr>
      <w:rPr>
        <w:rFonts w:ascii="Wingdings" w:hAnsi="Wingdings" w:hint="default"/>
      </w:rPr>
    </w:lvl>
    <w:lvl w:ilvl="3" w:tplc="E65E2D5C" w:tentative="1">
      <w:start w:val="1"/>
      <w:numFmt w:val="bullet"/>
      <w:lvlText w:val=""/>
      <w:lvlJc w:val="left"/>
      <w:pPr>
        <w:tabs>
          <w:tab w:val="num" w:pos="2880"/>
        </w:tabs>
        <w:ind w:left="2880" w:hanging="360"/>
      </w:pPr>
      <w:rPr>
        <w:rFonts w:ascii="Wingdings" w:hAnsi="Wingdings" w:hint="default"/>
      </w:rPr>
    </w:lvl>
    <w:lvl w:ilvl="4" w:tplc="72E2D50A" w:tentative="1">
      <w:start w:val="1"/>
      <w:numFmt w:val="bullet"/>
      <w:lvlText w:val=""/>
      <w:lvlJc w:val="left"/>
      <w:pPr>
        <w:tabs>
          <w:tab w:val="num" w:pos="3600"/>
        </w:tabs>
        <w:ind w:left="3600" w:hanging="360"/>
      </w:pPr>
      <w:rPr>
        <w:rFonts w:ascii="Wingdings" w:hAnsi="Wingdings" w:hint="default"/>
      </w:rPr>
    </w:lvl>
    <w:lvl w:ilvl="5" w:tplc="5BDED60E" w:tentative="1">
      <w:start w:val="1"/>
      <w:numFmt w:val="bullet"/>
      <w:lvlText w:val=""/>
      <w:lvlJc w:val="left"/>
      <w:pPr>
        <w:tabs>
          <w:tab w:val="num" w:pos="4320"/>
        </w:tabs>
        <w:ind w:left="4320" w:hanging="360"/>
      </w:pPr>
      <w:rPr>
        <w:rFonts w:ascii="Wingdings" w:hAnsi="Wingdings" w:hint="default"/>
      </w:rPr>
    </w:lvl>
    <w:lvl w:ilvl="6" w:tplc="5ECAF650" w:tentative="1">
      <w:start w:val="1"/>
      <w:numFmt w:val="bullet"/>
      <w:lvlText w:val=""/>
      <w:lvlJc w:val="left"/>
      <w:pPr>
        <w:tabs>
          <w:tab w:val="num" w:pos="5040"/>
        </w:tabs>
        <w:ind w:left="5040" w:hanging="360"/>
      </w:pPr>
      <w:rPr>
        <w:rFonts w:ascii="Wingdings" w:hAnsi="Wingdings" w:hint="default"/>
      </w:rPr>
    </w:lvl>
    <w:lvl w:ilvl="7" w:tplc="25847BFA" w:tentative="1">
      <w:start w:val="1"/>
      <w:numFmt w:val="bullet"/>
      <w:lvlText w:val=""/>
      <w:lvlJc w:val="left"/>
      <w:pPr>
        <w:tabs>
          <w:tab w:val="num" w:pos="5760"/>
        </w:tabs>
        <w:ind w:left="5760" w:hanging="360"/>
      </w:pPr>
      <w:rPr>
        <w:rFonts w:ascii="Wingdings" w:hAnsi="Wingdings" w:hint="default"/>
      </w:rPr>
    </w:lvl>
    <w:lvl w:ilvl="8" w:tplc="97260E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91727"/>
    <w:multiLevelType w:val="hybridMultilevel"/>
    <w:tmpl w:val="B73C0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87A86"/>
    <w:multiLevelType w:val="hybridMultilevel"/>
    <w:tmpl w:val="6A968F2E"/>
    <w:lvl w:ilvl="0" w:tplc="48A43FD8">
      <w:start w:val="1"/>
      <w:numFmt w:val="bullet"/>
      <w:lvlText w:val=""/>
      <w:lvlJc w:val="left"/>
      <w:pPr>
        <w:tabs>
          <w:tab w:val="num" w:pos="720"/>
        </w:tabs>
        <w:ind w:left="720" w:hanging="360"/>
      </w:pPr>
      <w:rPr>
        <w:rFonts w:ascii="Wingdings" w:hAnsi="Wingdings" w:hint="default"/>
      </w:rPr>
    </w:lvl>
    <w:lvl w:ilvl="1" w:tplc="D64A6320" w:tentative="1">
      <w:start w:val="1"/>
      <w:numFmt w:val="bullet"/>
      <w:lvlText w:val=""/>
      <w:lvlJc w:val="left"/>
      <w:pPr>
        <w:tabs>
          <w:tab w:val="num" w:pos="1440"/>
        </w:tabs>
        <w:ind w:left="1440" w:hanging="360"/>
      </w:pPr>
      <w:rPr>
        <w:rFonts w:ascii="Wingdings" w:hAnsi="Wingdings" w:hint="default"/>
      </w:rPr>
    </w:lvl>
    <w:lvl w:ilvl="2" w:tplc="21FC43D0" w:tentative="1">
      <w:start w:val="1"/>
      <w:numFmt w:val="bullet"/>
      <w:lvlText w:val=""/>
      <w:lvlJc w:val="left"/>
      <w:pPr>
        <w:tabs>
          <w:tab w:val="num" w:pos="2160"/>
        </w:tabs>
        <w:ind w:left="2160" w:hanging="360"/>
      </w:pPr>
      <w:rPr>
        <w:rFonts w:ascii="Wingdings" w:hAnsi="Wingdings" w:hint="default"/>
      </w:rPr>
    </w:lvl>
    <w:lvl w:ilvl="3" w:tplc="D70455E6" w:tentative="1">
      <w:start w:val="1"/>
      <w:numFmt w:val="bullet"/>
      <w:lvlText w:val=""/>
      <w:lvlJc w:val="left"/>
      <w:pPr>
        <w:tabs>
          <w:tab w:val="num" w:pos="2880"/>
        </w:tabs>
        <w:ind w:left="2880" w:hanging="360"/>
      </w:pPr>
      <w:rPr>
        <w:rFonts w:ascii="Wingdings" w:hAnsi="Wingdings" w:hint="default"/>
      </w:rPr>
    </w:lvl>
    <w:lvl w:ilvl="4" w:tplc="D8027A54" w:tentative="1">
      <w:start w:val="1"/>
      <w:numFmt w:val="bullet"/>
      <w:lvlText w:val=""/>
      <w:lvlJc w:val="left"/>
      <w:pPr>
        <w:tabs>
          <w:tab w:val="num" w:pos="3600"/>
        </w:tabs>
        <w:ind w:left="3600" w:hanging="360"/>
      </w:pPr>
      <w:rPr>
        <w:rFonts w:ascii="Wingdings" w:hAnsi="Wingdings" w:hint="default"/>
      </w:rPr>
    </w:lvl>
    <w:lvl w:ilvl="5" w:tplc="88128068" w:tentative="1">
      <w:start w:val="1"/>
      <w:numFmt w:val="bullet"/>
      <w:lvlText w:val=""/>
      <w:lvlJc w:val="left"/>
      <w:pPr>
        <w:tabs>
          <w:tab w:val="num" w:pos="4320"/>
        </w:tabs>
        <w:ind w:left="4320" w:hanging="360"/>
      </w:pPr>
      <w:rPr>
        <w:rFonts w:ascii="Wingdings" w:hAnsi="Wingdings" w:hint="default"/>
      </w:rPr>
    </w:lvl>
    <w:lvl w:ilvl="6" w:tplc="76589468" w:tentative="1">
      <w:start w:val="1"/>
      <w:numFmt w:val="bullet"/>
      <w:lvlText w:val=""/>
      <w:lvlJc w:val="left"/>
      <w:pPr>
        <w:tabs>
          <w:tab w:val="num" w:pos="5040"/>
        </w:tabs>
        <w:ind w:left="5040" w:hanging="360"/>
      </w:pPr>
      <w:rPr>
        <w:rFonts w:ascii="Wingdings" w:hAnsi="Wingdings" w:hint="default"/>
      </w:rPr>
    </w:lvl>
    <w:lvl w:ilvl="7" w:tplc="F1620348" w:tentative="1">
      <w:start w:val="1"/>
      <w:numFmt w:val="bullet"/>
      <w:lvlText w:val=""/>
      <w:lvlJc w:val="left"/>
      <w:pPr>
        <w:tabs>
          <w:tab w:val="num" w:pos="5760"/>
        </w:tabs>
        <w:ind w:left="5760" w:hanging="360"/>
      </w:pPr>
      <w:rPr>
        <w:rFonts w:ascii="Wingdings" w:hAnsi="Wingdings" w:hint="default"/>
      </w:rPr>
    </w:lvl>
    <w:lvl w:ilvl="8" w:tplc="5F48EA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C32417"/>
    <w:multiLevelType w:val="hybridMultilevel"/>
    <w:tmpl w:val="0868D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7F7A52"/>
    <w:multiLevelType w:val="hybridMultilevel"/>
    <w:tmpl w:val="FCD88A0C"/>
    <w:lvl w:ilvl="0" w:tplc="8E085184">
      <w:start w:val="1"/>
      <w:numFmt w:val="bullet"/>
      <w:lvlText w:val=""/>
      <w:lvlJc w:val="left"/>
      <w:pPr>
        <w:tabs>
          <w:tab w:val="num" w:pos="720"/>
        </w:tabs>
        <w:ind w:left="720" w:hanging="360"/>
      </w:pPr>
      <w:rPr>
        <w:rFonts w:ascii="Wingdings" w:hAnsi="Wingdings" w:hint="default"/>
      </w:rPr>
    </w:lvl>
    <w:lvl w:ilvl="1" w:tplc="885CCE7A" w:tentative="1">
      <w:start w:val="1"/>
      <w:numFmt w:val="bullet"/>
      <w:lvlText w:val=""/>
      <w:lvlJc w:val="left"/>
      <w:pPr>
        <w:tabs>
          <w:tab w:val="num" w:pos="1440"/>
        </w:tabs>
        <w:ind w:left="1440" w:hanging="360"/>
      </w:pPr>
      <w:rPr>
        <w:rFonts w:ascii="Wingdings" w:hAnsi="Wingdings" w:hint="default"/>
      </w:rPr>
    </w:lvl>
    <w:lvl w:ilvl="2" w:tplc="94BC8FDC" w:tentative="1">
      <w:start w:val="1"/>
      <w:numFmt w:val="bullet"/>
      <w:lvlText w:val=""/>
      <w:lvlJc w:val="left"/>
      <w:pPr>
        <w:tabs>
          <w:tab w:val="num" w:pos="2160"/>
        </w:tabs>
        <w:ind w:left="2160" w:hanging="360"/>
      </w:pPr>
      <w:rPr>
        <w:rFonts w:ascii="Wingdings" w:hAnsi="Wingdings" w:hint="default"/>
      </w:rPr>
    </w:lvl>
    <w:lvl w:ilvl="3" w:tplc="885A770E" w:tentative="1">
      <w:start w:val="1"/>
      <w:numFmt w:val="bullet"/>
      <w:lvlText w:val=""/>
      <w:lvlJc w:val="left"/>
      <w:pPr>
        <w:tabs>
          <w:tab w:val="num" w:pos="2880"/>
        </w:tabs>
        <w:ind w:left="2880" w:hanging="360"/>
      </w:pPr>
      <w:rPr>
        <w:rFonts w:ascii="Wingdings" w:hAnsi="Wingdings" w:hint="default"/>
      </w:rPr>
    </w:lvl>
    <w:lvl w:ilvl="4" w:tplc="C584D224" w:tentative="1">
      <w:start w:val="1"/>
      <w:numFmt w:val="bullet"/>
      <w:lvlText w:val=""/>
      <w:lvlJc w:val="left"/>
      <w:pPr>
        <w:tabs>
          <w:tab w:val="num" w:pos="3600"/>
        </w:tabs>
        <w:ind w:left="3600" w:hanging="360"/>
      </w:pPr>
      <w:rPr>
        <w:rFonts w:ascii="Wingdings" w:hAnsi="Wingdings" w:hint="default"/>
      </w:rPr>
    </w:lvl>
    <w:lvl w:ilvl="5" w:tplc="29DC3ED4" w:tentative="1">
      <w:start w:val="1"/>
      <w:numFmt w:val="bullet"/>
      <w:lvlText w:val=""/>
      <w:lvlJc w:val="left"/>
      <w:pPr>
        <w:tabs>
          <w:tab w:val="num" w:pos="4320"/>
        </w:tabs>
        <w:ind w:left="4320" w:hanging="360"/>
      </w:pPr>
      <w:rPr>
        <w:rFonts w:ascii="Wingdings" w:hAnsi="Wingdings" w:hint="default"/>
      </w:rPr>
    </w:lvl>
    <w:lvl w:ilvl="6" w:tplc="D988D38A" w:tentative="1">
      <w:start w:val="1"/>
      <w:numFmt w:val="bullet"/>
      <w:lvlText w:val=""/>
      <w:lvlJc w:val="left"/>
      <w:pPr>
        <w:tabs>
          <w:tab w:val="num" w:pos="5040"/>
        </w:tabs>
        <w:ind w:left="5040" w:hanging="360"/>
      </w:pPr>
      <w:rPr>
        <w:rFonts w:ascii="Wingdings" w:hAnsi="Wingdings" w:hint="default"/>
      </w:rPr>
    </w:lvl>
    <w:lvl w:ilvl="7" w:tplc="0E1EE738" w:tentative="1">
      <w:start w:val="1"/>
      <w:numFmt w:val="bullet"/>
      <w:lvlText w:val=""/>
      <w:lvlJc w:val="left"/>
      <w:pPr>
        <w:tabs>
          <w:tab w:val="num" w:pos="5760"/>
        </w:tabs>
        <w:ind w:left="5760" w:hanging="360"/>
      </w:pPr>
      <w:rPr>
        <w:rFonts w:ascii="Wingdings" w:hAnsi="Wingdings" w:hint="default"/>
      </w:rPr>
    </w:lvl>
    <w:lvl w:ilvl="8" w:tplc="EF30B2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414F2"/>
    <w:multiLevelType w:val="hybridMultilevel"/>
    <w:tmpl w:val="6F92A36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0" w15:restartNumberingAfterBreak="0">
    <w:nsid w:val="378F15C5"/>
    <w:multiLevelType w:val="hybridMultilevel"/>
    <w:tmpl w:val="9D50A0EA"/>
    <w:lvl w:ilvl="0" w:tplc="B1D49E24">
      <w:start w:val="1"/>
      <w:numFmt w:val="bullet"/>
      <w:lvlText w:val=""/>
      <w:lvlJc w:val="left"/>
      <w:pPr>
        <w:tabs>
          <w:tab w:val="num" w:pos="720"/>
        </w:tabs>
        <w:ind w:left="720" w:hanging="360"/>
      </w:pPr>
      <w:rPr>
        <w:rFonts w:ascii="Wingdings" w:hAnsi="Wingdings" w:hint="default"/>
      </w:rPr>
    </w:lvl>
    <w:lvl w:ilvl="1" w:tplc="4E8C9EF8" w:tentative="1">
      <w:start w:val="1"/>
      <w:numFmt w:val="bullet"/>
      <w:lvlText w:val=""/>
      <w:lvlJc w:val="left"/>
      <w:pPr>
        <w:tabs>
          <w:tab w:val="num" w:pos="1440"/>
        </w:tabs>
        <w:ind w:left="1440" w:hanging="360"/>
      </w:pPr>
      <w:rPr>
        <w:rFonts w:ascii="Wingdings" w:hAnsi="Wingdings" w:hint="default"/>
      </w:rPr>
    </w:lvl>
    <w:lvl w:ilvl="2" w:tplc="1610E35E" w:tentative="1">
      <w:start w:val="1"/>
      <w:numFmt w:val="bullet"/>
      <w:lvlText w:val=""/>
      <w:lvlJc w:val="left"/>
      <w:pPr>
        <w:tabs>
          <w:tab w:val="num" w:pos="2160"/>
        </w:tabs>
        <w:ind w:left="2160" w:hanging="360"/>
      </w:pPr>
      <w:rPr>
        <w:rFonts w:ascii="Wingdings" w:hAnsi="Wingdings" w:hint="default"/>
      </w:rPr>
    </w:lvl>
    <w:lvl w:ilvl="3" w:tplc="2B9C4F42" w:tentative="1">
      <w:start w:val="1"/>
      <w:numFmt w:val="bullet"/>
      <w:lvlText w:val=""/>
      <w:lvlJc w:val="left"/>
      <w:pPr>
        <w:tabs>
          <w:tab w:val="num" w:pos="2880"/>
        </w:tabs>
        <w:ind w:left="2880" w:hanging="360"/>
      </w:pPr>
      <w:rPr>
        <w:rFonts w:ascii="Wingdings" w:hAnsi="Wingdings" w:hint="default"/>
      </w:rPr>
    </w:lvl>
    <w:lvl w:ilvl="4" w:tplc="28B4F912" w:tentative="1">
      <w:start w:val="1"/>
      <w:numFmt w:val="bullet"/>
      <w:lvlText w:val=""/>
      <w:lvlJc w:val="left"/>
      <w:pPr>
        <w:tabs>
          <w:tab w:val="num" w:pos="3600"/>
        </w:tabs>
        <w:ind w:left="3600" w:hanging="360"/>
      </w:pPr>
      <w:rPr>
        <w:rFonts w:ascii="Wingdings" w:hAnsi="Wingdings" w:hint="default"/>
      </w:rPr>
    </w:lvl>
    <w:lvl w:ilvl="5" w:tplc="E6EA5CE6" w:tentative="1">
      <w:start w:val="1"/>
      <w:numFmt w:val="bullet"/>
      <w:lvlText w:val=""/>
      <w:lvlJc w:val="left"/>
      <w:pPr>
        <w:tabs>
          <w:tab w:val="num" w:pos="4320"/>
        </w:tabs>
        <w:ind w:left="4320" w:hanging="360"/>
      </w:pPr>
      <w:rPr>
        <w:rFonts w:ascii="Wingdings" w:hAnsi="Wingdings" w:hint="default"/>
      </w:rPr>
    </w:lvl>
    <w:lvl w:ilvl="6" w:tplc="6408DCE0" w:tentative="1">
      <w:start w:val="1"/>
      <w:numFmt w:val="bullet"/>
      <w:lvlText w:val=""/>
      <w:lvlJc w:val="left"/>
      <w:pPr>
        <w:tabs>
          <w:tab w:val="num" w:pos="5040"/>
        </w:tabs>
        <w:ind w:left="5040" w:hanging="360"/>
      </w:pPr>
      <w:rPr>
        <w:rFonts w:ascii="Wingdings" w:hAnsi="Wingdings" w:hint="default"/>
      </w:rPr>
    </w:lvl>
    <w:lvl w:ilvl="7" w:tplc="FA16DF4A" w:tentative="1">
      <w:start w:val="1"/>
      <w:numFmt w:val="bullet"/>
      <w:lvlText w:val=""/>
      <w:lvlJc w:val="left"/>
      <w:pPr>
        <w:tabs>
          <w:tab w:val="num" w:pos="5760"/>
        </w:tabs>
        <w:ind w:left="5760" w:hanging="360"/>
      </w:pPr>
      <w:rPr>
        <w:rFonts w:ascii="Wingdings" w:hAnsi="Wingdings" w:hint="default"/>
      </w:rPr>
    </w:lvl>
    <w:lvl w:ilvl="8" w:tplc="AAFACF6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46F2B"/>
    <w:multiLevelType w:val="hybridMultilevel"/>
    <w:tmpl w:val="239C6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EB1CBC"/>
    <w:multiLevelType w:val="hybridMultilevel"/>
    <w:tmpl w:val="17580BB2"/>
    <w:lvl w:ilvl="0" w:tplc="1E167F00">
      <w:start w:val="1"/>
      <w:numFmt w:val="bullet"/>
      <w:lvlText w:val=""/>
      <w:lvlJc w:val="left"/>
      <w:pPr>
        <w:tabs>
          <w:tab w:val="num" w:pos="720"/>
        </w:tabs>
        <w:ind w:left="720" w:hanging="360"/>
      </w:pPr>
      <w:rPr>
        <w:rFonts w:ascii="Wingdings" w:hAnsi="Wingdings" w:hint="default"/>
      </w:rPr>
    </w:lvl>
    <w:lvl w:ilvl="1" w:tplc="AA9E24E8" w:tentative="1">
      <w:start w:val="1"/>
      <w:numFmt w:val="bullet"/>
      <w:lvlText w:val=""/>
      <w:lvlJc w:val="left"/>
      <w:pPr>
        <w:tabs>
          <w:tab w:val="num" w:pos="1440"/>
        </w:tabs>
        <w:ind w:left="1440" w:hanging="360"/>
      </w:pPr>
      <w:rPr>
        <w:rFonts w:ascii="Wingdings" w:hAnsi="Wingdings" w:hint="default"/>
      </w:rPr>
    </w:lvl>
    <w:lvl w:ilvl="2" w:tplc="4E90647E" w:tentative="1">
      <w:start w:val="1"/>
      <w:numFmt w:val="bullet"/>
      <w:lvlText w:val=""/>
      <w:lvlJc w:val="left"/>
      <w:pPr>
        <w:tabs>
          <w:tab w:val="num" w:pos="2160"/>
        </w:tabs>
        <w:ind w:left="2160" w:hanging="360"/>
      </w:pPr>
      <w:rPr>
        <w:rFonts w:ascii="Wingdings" w:hAnsi="Wingdings" w:hint="default"/>
      </w:rPr>
    </w:lvl>
    <w:lvl w:ilvl="3" w:tplc="B14AD1D6" w:tentative="1">
      <w:start w:val="1"/>
      <w:numFmt w:val="bullet"/>
      <w:lvlText w:val=""/>
      <w:lvlJc w:val="left"/>
      <w:pPr>
        <w:tabs>
          <w:tab w:val="num" w:pos="2880"/>
        </w:tabs>
        <w:ind w:left="2880" w:hanging="360"/>
      </w:pPr>
      <w:rPr>
        <w:rFonts w:ascii="Wingdings" w:hAnsi="Wingdings" w:hint="default"/>
      </w:rPr>
    </w:lvl>
    <w:lvl w:ilvl="4" w:tplc="A8E87E00" w:tentative="1">
      <w:start w:val="1"/>
      <w:numFmt w:val="bullet"/>
      <w:lvlText w:val=""/>
      <w:lvlJc w:val="left"/>
      <w:pPr>
        <w:tabs>
          <w:tab w:val="num" w:pos="3600"/>
        </w:tabs>
        <w:ind w:left="3600" w:hanging="360"/>
      </w:pPr>
      <w:rPr>
        <w:rFonts w:ascii="Wingdings" w:hAnsi="Wingdings" w:hint="default"/>
      </w:rPr>
    </w:lvl>
    <w:lvl w:ilvl="5" w:tplc="3B0ED31C" w:tentative="1">
      <w:start w:val="1"/>
      <w:numFmt w:val="bullet"/>
      <w:lvlText w:val=""/>
      <w:lvlJc w:val="left"/>
      <w:pPr>
        <w:tabs>
          <w:tab w:val="num" w:pos="4320"/>
        </w:tabs>
        <w:ind w:left="4320" w:hanging="360"/>
      </w:pPr>
      <w:rPr>
        <w:rFonts w:ascii="Wingdings" w:hAnsi="Wingdings" w:hint="default"/>
      </w:rPr>
    </w:lvl>
    <w:lvl w:ilvl="6" w:tplc="6B18DA74" w:tentative="1">
      <w:start w:val="1"/>
      <w:numFmt w:val="bullet"/>
      <w:lvlText w:val=""/>
      <w:lvlJc w:val="left"/>
      <w:pPr>
        <w:tabs>
          <w:tab w:val="num" w:pos="5040"/>
        </w:tabs>
        <w:ind w:left="5040" w:hanging="360"/>
      </w:pPr>
      <w:rPr>
        <w:rFonts w:ascii="Wingdings" w:hAnsi="Wingdings" w:hint="default"/>
      </w:rPr>
    </w:lvl>
    <w:lvl w:ilvl="7" w:tplc="0C4883D6" w:tentative="1">
      <w:start w:val="1"/>
      <w:numFmt w:val="bullet"/>
      <w:lvlText w:val=""/>
      <w:lvlJc w:val="left"/>
      <w:pPr>
        <w:tabs>
          <w:tab w:val="num" w:pos="5760"/>
        </w:tabs>
        <w:ind w:left="5760" w:hanging="360"/>
      </w:pPr>
      <w:rPr>
        <w:rFonts w:ascii="Wingdings" w:hAnsi="Wingdings" w:hint="default"/>
      </w:rPr>
    </w:lvl>
    <w:lvl w:ilvl="8" w:tplc="52A85C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92BE2"/>
    <w:multiLevelType w:val="hybridMultilevel"/>
    <w:tmpl w:val="59A0ABE0"/>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067F9E"/>
    <w:multiLevelType w:val="hybridMultilevel"/>
    <w:tmpl w:val="337C906A"/>
    <w:lvl w:ilvl="0" w:tplc="A740ED08">
      <w:start w:val="1"/>
      <w:numFmt w:val="bullet"/>
      <w:lvlText w:val="o"/>
      <w:lvlJc w:val="left"/>
      <w:pPr>
        <w:tabs>
          <w:tab w:val="num" w:pos="720"/>
        </w:tabs>
        <w:ind w:left="720" w:hanging="360"/>
      </w:pPr>
      <w:rPr>
        <w:rFonts w:ascii="Courier New" w:hAnsi="Courier New" w:hint="default"/>
      </w:rPr>
    </w:lvl>
    <w:lvl w:ilvl="1" w:tplc="D50E106E" w:tentative="1">
      <w:start w:val="1"/>
      <w:numFmt w:val="bullet"/>
      <w:lvlText w:val="o"/>
      <w:lvlJc w:val="left"/>
      <w:pPr>
        <w:tabs>
          <w:tab w:val="num" w:pos="1440"/>
        </w:tabs>
        <w:ind w:left="1440" w:hanging="360"/>
      </w:pPr>
      <w:rPr>
        <w:rFonts w:ascii="Courier New" w:hAnsi="Courier New" w:hint="default"/>
      </w:rPr>
    </w:lvl>
    <w:lvl w:ilvl="2" w:tplc="CE343F9C" w:tentative="1">
      <w:start w:val="1"/>
      <w:numFmt w:val="bullet"/>
      <w:lvlText w:val="o"/>
      <w:lvlJc w:val="left"/>
      <w:pPr>
        <w:tabs>
          <w:tab w:val="num" w:pos="2160"/>
        </w:tabs>
        <w:ind w:left="2160" w:hanging="360"/>
      </w:pPr>
      <w:rPr>
        <w:rFonts w:ascii="Courier New" w:hAnsi="Courier New" w:hint="default"/>
      </w:rPr>
    </w:lvl>
    <w:lvl w:ilvl="3" w:tplc="93663192" w:tentative="1">
      <w:start w:val="1"/>
      <w:numFmt w:val="bullet"/>
      <w:lvlText w:val="o"/>
      <w:lvlJc w:val="left"/>
      <w:pPr>
        <w:tabs>
          <w:tab w:val="num" w:pos="2880"/>
        </w:tabs>
        <w:ind w:left="2880" w:hanging="360"/>
      </w:pPr>
      <w:rPr>
        <w:rFonts w:ascii="Courier New" w:hAnsi="Courier New" w:hint="default"/>
      </w:rPr>
    </w:lvl>
    <w:lvl w:ilvl="4" w:tplc="32E83C06" w:tentative="1">
      <w:start w:val="1"/>
      <w:numFmt w:val="bullet"/>
      <w:lvlText w:val="o"/>
      <w:lvlJc w:val="left"/>
      <w:pPr>
        <w:tabs>
          <w:tab w:val="num" w:pos="3600"/>
        </w:tabs>
        <w:ind w:left="3600" w:hanging="360"/>
      </w:pPr>
      <w:rPr>
        <w:rFonts w:ascii="Courier New" w:hAnsi="Courier New" w:hint="default"/>
      </w:rPr>
    </w:lvl>
    <w:lvl w:ilvl="5" w:tplc="1F9C13CC" w:tentative="1">
      <w:start w:val="1"/>
      <w:numFmt w:val="bullet"/>
      <w:lvlText w:val="o"/>
      <w:lvlJc w:val="left"/>
      <w:pPr>
        <w:tabs>
          <w:tab w:val="num" w:pos="4320"/>
        </w:tabs>
        <w:ind w:left="4320" w:hanging="360"/>
      </w:pPr>
      <w:rPr>
        <w:rFonts w:ascii="Courier New" w:hAnsi="Courier New" w:hint="default"/>
      </w:rPr>
    </w:lvl>
    <w:lvl w:ilvl="6" w:tplc="E3A84A94" w:tentative="1">
      <w:start w:val="1"/>
      <w:numFmt w:val="bullet"/>
      <w:lvlText w:val="o"/>
      <w:lvlJc w:val="left"/>
      <w:pPr>
        <w:tabs>
          <w:tab w:val="num" w:pos="5040"/>
        </w:tabs>
        <w:ind w:left="5040" w:hanging="360"/>
      </w:pPr>
      <w:rPr>
        <w:rFonts w:ascii="Courier New" w:hAnsi="Courier New" w:hint="default"/>
      </w:rPr>
    </w:lvl>
    <w:lvl w:ilvl="7" w:tplc="9A6234A0" w:tentative="1">
      <w:start w:val="1"/>
      <w:numFmt w:val="bullet"/>
      <w:lvlText w:val="o"/>
      <w:lvlJc w:val="left"/>
      <w:pPr>
        <w:tabs>
          <w:tab w:val="num" w:pos="5760"/>
        </w:tabs>
        <w:ind w:left="5760" w:hanging="360"/>
      </w:pPr>
      <w:rPr>
        <w:rFonts w:ascii="Courier New" w:hAnsi="Courier New" w:hint="default"/>
      </w:rPr>
    </w:lvl>
    <w:lvl w:ilvl="8" w:tplc="5D806EE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47235FE8"/>
    <w:multiLevelType w:val="hybridMultilevel"/>
    <w:tmpl w:val="1E3AFF56"/>
    <w:lvl w:ilvl="0" w:tplc="2996DBBE">
      <w:start w:val="1"/>
      <w:numFmt w:val="bullet"/>
      <w:lvlText w:val=""/>
      <w:lvlJc w:val="left"/>
      <w:pPr>
        <w:tabs>
          <w:tab w:val="num" w:pos="720"/>
        </w:tabs>
        <w:ind w:left="720" w:hanging="360"/>
      </w:pPr>
      <w:rPr>
        <w:rFonts w:ascii="Wingdings" w:hAnsi="Wingdings" w:hint="default"/>
      </w:rPr>
    </w:lvl>
    <w:lvl w:ilvl="1" w:tplc="866EC1D2" w:tentative="1">
      <w:start w:val="1"/>
      <w:numFmt w:val="bullet"/>
      <w:lvlText w:val=""/>
      <w:lvlJc w:val="left"/>
      <w:pPr>
        <w:tabs>
          <w:tab w:val="num" w:pos="1440"/>
        </w:tabs>
        <w:ind w:left="1440" w:hanging="360"/>
      </w:pPr>
      <w:rPr>
        <w:rFonts w:ascii="Wingdings" w:hAnsi="Wingdings" w:hint="default"/>
      </w:rPr>
    </w:lvl>
    <w:lvl w:ilvl="2" w:tplc="147AC946" w:tentative="1">
      <w:start w:val="1"/>
      <w:numFmt w:val="bullet"/>
      <w:lvlText w:val=""/>
      <w:lvlJc w:val="left"/>
      <w:pPr>
        <w:tabs>
          <w:tab w:val="num" w:pos="2160"/>
        </w:tabs>
        <w:ind w:left="2160" w:hanging="360"/>
      </w:pPr>
      <w:rPr>
        <w:rFonts w:ascii="Wingdings" w:hAnsi="Wingdings" w:hint="default"/>
      </w:rPr>
    </w:lvl>
    <w:lvl w:ilvl="3" w:tplc="FD60FDF6" w:tentative="1">
      <w:start w:val="1"/>
      <w:numFmt w:val="bullet"/>
      <w:lvlText w:val=""/>
      <w:lvlJc w:val="left"/>
      <w:pPr>
        <w:tabs>
          <w:tab w:val="num" w:pos="2880"/>
        </w:tabs>
        <w:ind w:left="2880" w:hanging="360"/>
      </w:pPr>
      <w:rPr>
        <w:rFonts w:ascii="Wingdings" w:hAnsi="Wingdings" w:hint="default"/>
      </w:rPr>
    </w:lvl>
    <w:lvl w:ilvl="4" w:tplc="5AACF754" w:tentative="1">
      <w:start w:val="1"/>
      <w:numFmt w:val="bullet"/>
      <w:lvlText w:val=""/>
      <w:lvlJc w:val="left"/>
      <w:pPr>
        <w:tabs>
          <w:tab w:val="num" w:pos="3600"/>
        </w:tabs>
        <w:ind w:left="3600" w:hanging="360"/>
      </w:pPr>
      <w:rPr>
        <w:rFonts w:ascii="Wingdings" w:hAnsi="Wingdings" w:hint="default"/>
      </w:rPr>
    </w:lvl>
    <w:lvl w:ilvl="5" w:tplc="F4F28A42" w:tentative="1">
      <w:start w:val="1"/>
      <w:numFmt w:val="bullet"/>
      <w:lvlText w:val=""/>
      <w:lvlJc w:val="left"/>
      <w:pPr>
        <w:tabs>
          <w:tab w:val="num" w:pos="4320"/>
        </w:tabs>
        <w:ind w:left="4320" w:hanging="360"/>
      </w:pPr>
      <w:rPr>
        <w:rFonts w:ascii="Wingdings" w:hAnsi="Wingdings" w:hint="default"/>
      </w:rPr>
    </w:lvl>
    <w:lvl w:ilvl="6" w:tplc="9A0C5ACE" w:tentative="1">
      <w:start w:val="1"/>
      <w:numFmt w:val="bullet"/>
      <w:lvlText w:val=""/>
      <w:lvlJc w:val="left"/>
      <w:pPr>
        <w:tabs>
          <w:tab w:val="num" w:pos="5040"/>
        </w:tabs>
        <w:ind w:left="5040" w:hanging="360"/>
      </w:pPr>
      <w:rPr>
        <w:rFonts w:ascii="Wingdings" w:hAnsi="Wingdings" w:hint="default"/>
      </w:rPr>
    </w:lvl>
    <w:lvl w:ilvl="7" w:tplc="16A2C07C" w:tentative="1">
      <w:start w:val="1"/>
      <w:numFmt w:val="bullet"/>
      <w:lvlText w:val=""/>
      <w:lvlJc w:val="left"/>
      <w:pPr>
        <w:tabs>
          <w:tab w:val="num" w:pos="5760"/>
        </w:tabs>
        <w:ind w:left="5760" w:hanging="360"/>
      </w:pPr>
      <w:rPr>
        <w:rFonts w:ascii="Wingdings" w:hAnsi="Wingdings" w:hint="default"/>
      </w:rPr>
    </w:lvl>
    <w:lvl w:ilvl="8" w:tplc="D1C285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20CF2"/>
    <w:multiLevelType w:val="hybridMultilevel"/>
    <w:tmpl w:val="BA6AEB74"/>
    <w:lvl w:ilvl="0" w:tplc="7062F5B6">
      <w:start w:val="1"/>
      <w:numFmt w:val="bullet"/>
      <w:lvlText w:val=""/>
      <w:lvlJc w:val="left"/>
      <w:pPr>
        <w:tabs>
          <w:tab w:val="num" w:pos="720"/>
        </w:tabs>
        <w:ind w:left="720" w:hanging="360"/>
      </w:pPr>
      <w:rPr>
        <w:rFonts w:ascii="Wingdings" w:hAnsi="Wingdings" w:hint="default"/>
      </w:rPr>
    </w:lvl>
    <w:lvl w:ilvl="1" w:tplc="EA264296" w:tentative="1">
      <w:start w:val="1"/>
      <w:numFmt w:val="bullet"/>
      <w:lvlText w:val=""/>
      <w:lvlJc w:val="left"/>
      <w:pPr>
        <w:tabs>
          <w:tab w:val="num" w:pos="1440"/>
        </w:tabs>
        <w:ind w:left="1440" w:hanging="360"/>
      </w:pPr>
      <w:rPr>
        <w:rFonts w:ascii="Wingdings" w:hAnsi="Wingdings" w:hint="default"/>
      </w:rPr>
    </w:lvl>
    <w:lvl w:ilvl="2" w:tplc="CC5C94C8" w:tentative="1">
      <w:start w:val="1"/>
      <w:numFmt w:val="bullet"/>
      <w:lvlText w:val=""/>
      <w:lvlJc w:val="left"/>
      <w:pPr>
        <w:tabs>
          <w:tab w:val="num" w:pos="2160"/>
        </w:tabs>
        <w:ind w:left="2160" w:hanging="360"/>
      </w:pPr>
      <w:rPr>
        <w:rFonts w:ascii="Wingdings" w:hAnsi="Wingdings" w:hint="default"/>
      </w:rPr>
    </w:lvl>
    <w:lvl w:ilvl="3" w:tplc="49B2BCD2" w:tentative="1">
      <w:start w:val="1"/>
      <w:numFmt w:val="bullet"/>
      <w:lvlText w:val=""/>
      <w:lvlJc w:val="left"/>
      <w:pPr>
        <w:tabs>
          <w:tab w:val="num" w:pos="2880"/>
        </w:tabs>
        <w:ind w:left="2880" w:hanging="360"/>
      </w:pPr>
      <w:rPr>
        <w:rFonts w:ascii="Wingdings" w:hAnsi="Wingdings" w:hint="default"/>
      </w:rPr>
    </w:lvl>
    <w:lvl w:ilvl="4" w:tplc="731A4AFC" w:tentative="1">
      <w:start w:val="1"/>
      <w:numFmt w:val="bullet"/>
      <w:lvlText w:val=""/>
      <w:lvlJc w:val="left"/>
      <w:pPr>
        <w:tabs>
          <w:tab w:val="num" w:pos="3600"/>
        </w:tabs>
        <w:ind w:left="3600" w:hanging="360"/>
      </w:pPr>
      <w:rPr>
        <w:rFonts w:ascii="Wingdings" w:hAnsi="Wingdings" w:hint="default"/>
      </w:rPr>
    </w:lvl>
    <w:lvl w:ilvl="5" w:tplc="FB14F810" w:tentative="1">
      <w:start w:val="1"/>
      <w:numFmt w:val="bullet"/>
      <w:lvlText w:val=""/>
      <w:lvlJc w:val="left"/>
      <w:pPr>
        <w:tabs>
          <w:tab w:val="num" w:pos="4320"/>
        </w:tabs>
        <w:ind w:left="4320" w:hanging="360"/>
      </w:pPr>
      <w:rPr>
        <w:rFonts w:ascii="Wingdings" w:hAnsi="Wingdings" w:hint="default"/>
      </w:rPr>
    </w:lvl>
    <w:lvl w:ilvl="6" w:tplc="42B2F66A" w:tentative="1">
      <w:start w:val="1"/>
      <w:numFmt w:val="bullet"/>
      <w:lvlText w:val=""/>
      <w:lvlJc w:val="left"/>
      <w:pPr>
        <w:tabs>
          <w:tab w:val="num" w:pos="5040"/>
        </w:tabs>
        <w:ind w:left="5040" w:hanging="360"/>
      </w:pPr>
      <w:rPr>
        <w:rFonts w:ascii="Wingdings" w:hAnsi="Wingdings" w:hint="default"/>
      </w:rPr>
    </w:lvl>
    <w:lvl w:ilvl="7" w:tplc="FC8655F4" w:tentative="1">
      <w:start w:val="1"/>
      <w:numFmt w:val="bullet"/>
      <w:lvlText w:val=""/>
      <w:lvlJc w:val="left"/>
      <w:pPr>
        <w:tabs>
          <w:tab w:val="num" w:pos="5760"/>
        </w:tabs>
        <w:ind w:left="5760" w:hanging="360"/>
      </w:pPr>
      <w:rPr>
        <w:rFonts w:ascii="Wingdings" w:hAnsi="Wingdings" w:hint="default"/>
      </w:rPr>
    </w:lvl>
    <w:lvl w:ilvl="8" w:tplc="D52689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D3505"/>
    <w:multiLevelType w:val="multilevel"/>
    <w:tmpl w:val="84E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57023"/>
    <w:multiLevelType w:val="hybridMultilevel"/>
    <w:tmpl w:val="763C36CA"/>
    <w:lvl w:ilvl="0" w:tplc="3AB6C51A">
      <w:start w:val="1"/>
      <w:numFmt w:val="bullet"/>
      <w:lvlText w:val=""/>
      <w:lvlJc w:val="left"/>
      <w:pPr>
        <w:tabs>
          <w:tab w:val="num" w:pos="720"/>
        </w:tabs>
        <w:ind w:left="720" w:hanging="360"/>
      </w:pPr>
      <w:rPr>
        <w:rFonts w:ascii="Wingdings" w:hAnsi="Wingdings" w:hint="default"/>
      </w:rPr>
    </w:lvl>
    <w:lvl w:ilvl="1" w:tplc="13BC9050" w:tentative="1">
      <w:start w:val="1"/>
      <w:numFmt w:val="bullet"/>
      <w:lvlText w:val=""/>
      <w:lvlJc w:val="left"/>
      <w:pPr>
        <w:tabs>
          <w:tab w:val="num" w:pos="1440"/>
        </w:tabs>
        <w:ind w:left="1440" w:hanging="360"/>
      </w:pPr>
      <w:rPr>
        <w:rFonts w:ascii="Wingdings" w:hAnsi="Wingdings" w:hint="default"/>
      </w:rPr>
    </w:lvl>
    <w:lvl w:ilvl="2" w:tplc="F21E25D0" w:tentative="1">
      <w:start w:val="1"/>
      <w:numFmt w:val="bullet"/>
      <w:lvlText w:val=""/>
      <w:lvlJc w:val="left"/>
      <w:pPr>
        <w:tabs>
          <w:tab w:val="num" w:pos="2160"/>
        </w:tabs>
        <w:ind w:left="2160" w:hanging="360"/>
      </w:pPr>
      <w:rPr>
        <w:rFonts w:ascii="Wingdings" w:hAnsi="Wingdings" w:hint="default"/>
      </w:rPr>
    </w:lvl>
    <w:lvl w:ilvl="3" w:tplc="288E5E5A" w:tentative="1">
      <w:start w:val="1"/>
      <w:numFmt w:val="bullet"/>
      <w:lvlText w:val=""/>
      <w:lvlJc w:val="left"/>
      <w:pPr>
        <w:tabs>
          <w:tab w:val="num" w:pos="2880"/>
        </w:tabs>
        <w:ind w:left="2880" w:hanging="360"/>
      </w:pPr>
      <w:rPr>
        <w:rFonts w:ascii="Wingdings" w:hAnsi="Wingdings" w:hint="default"/>
      </w:rPr>
    </w:lvl>
    <w:lvl w:ilvl="4" w:tplc="14509056" w:tentative="1">
      <w:start w:val="1"/>
      <w:numFmt w:val="bullet"/>
      <w:lvlText w:val=""/>
      <w:lvlJc w:val="left"/>
      <w:pPr>
        <w:tabs>
          <w:tab w:val="num" w:pos="3600"/>
        </w:tabs>
        <w:ind w:left="3600" w:hanging="360"/>
      </w:pPr>
      <w:rPr>
        <w:rFonts w:ascii="Wingdings" w:hAnsi="Wingdings" w:hint="default"/>
      </w:rPr>
    </w:lvl>
    <w:lvl w:ilvl="5" w:tplc="AF7A5E62" w:tentative="1">
      <w:start w:val="1"/>
      <w:numFmt w:val="bullet"/>
      <w:lvlText w:val=""/>
      <w:lvlJc w:val="left"/>
      <w:pPr>
        <w:tabs>
          <w:tab w:val="num" w:pos="4320"/>
        </w:tabs>
        <w:ind w:left="4320" w:hanging="360"/>
      </w:pPr>
      <w:rPr>
        <w:rFonts w:ascii="Wingdings" w:hAnsi="Wingdings" w:hint="default"/>
      </w:rPr>
    </w:lvl>
    <w:lvl w:ilvl="6" w:tplc="4E907CC4" w:tentative="1">
      <w:start w:val="1"/>
      <w:numFmt w:val="bullet"/>
      <w:lvlText w:val=""/>
      <w:lvlJc w:val="left"/>
      <w:pPr>
        <w:tabs>
          <w:tab w:val="num" w:pos="5040"/>
        </w:tabs>
        <w:ind w:left="5040" w:hanging="360"/>
      </w:pPr>
      <w:rPr>
        <w:rFonts w:ascii="Wingdings" w:hAnsi="Wingdings" w:hint="default"/>
      </w:rPr>
    </w:lvl>
    <w:lvl w:ilvl="7" w:tplc="11E02B52" w:tentative="1">
      <w:start w:val="1"/>
      <w:numFmt w:val="bullet"/>
      <w:lvlText w:val=""/>
      <w:lvlJc w:val="left"/>
      <w:pPr>
        <w:tabs>
          <w:tab w:val="num" w:pos="5760"/>
        </w:tabs>
        <w:ind w:left="5760" w:hanging="360"/>
      </w:pPr>
      <w:rPr>
        <w:rFonts w:ascii="Wingdings" w:hAnsi="Wingdings" w:hint="default"/>
      </w:rPr>
    </w:lvl>
    <w:lvl w:ilvl="8" w:tplc="330840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14178"/>
    <w:multiLevelType w:val="hybridMultilevel"/>
    <w:tmpl w:val="D0A034F0"/>
    <w:lvl w:ilvl="0" w:tplc="25D0F990">
      <w:start w:val="1"/>
      <w:numFmt w:val="bullet"/>
      <w:lvlText w:val=""/>
      <w:lvlJc w:val="left"/>
      <w:pPr>
        <w:tabs>
          <w:tab w:val="num" w:pos="720"/>
        </w:tabs>
        <w:ind w:left="720" w:hanging="360"/>
      </w:pPr>
      <w:rPr>
        <w:rFonts w:ascii="Wingdings" w:hAnsi="Wingdings" w:hint="default"/>
      </w:rPr>
    </w:lvl>
    <w:lvl w:ilvl="1" w:tplc="99688F80" w:tentative="1">
      <w:start w:val="1"/>
      <w:numFmt w:val="bullet"/>
      <w:lvlText w:val=""/>
      <w:lvlJc w:val="left"/>
      <w:pPr>
        <w:tabs>
          <w:tab w:val="num" w:pos="1440"/>
        </w:tabs>
        <w:ind w:left="1440" w:hanging="360"/>
      </w:pPr>
      <w:rPr>
        <w:rFonts w:ascii="Wingdings" w:hAnsi="Wingdings" w:hint="default"/>
      </w:rPr>
    </w:lvl>
    <w:lvl w:ilvl="2" w:tplc="B3960694" w:tentative="1">
      <w:start w:val="1"/>
      <w:numFmt w:val="bullet"/>
      <w:lvlText w:val=""/>
      <w:lvlJc w:val="left"/>
      <w:pPr>
        <w:tabs>
          <w:tab w:val="num" w:pos="2160"/>
        </w:tabs>
        <w:ind w:left="2160" w:hanging="360"/>
      </w:pPr>
      <w:rPr>
        <w:rFonts w:ascii="Wingdings" w:hAnsi="Wingdings" w:hint="default"/>
      </w:rPr>
    </w:lvl>
    <w:lvl w:ilvl="3" w:tplc="98F0A9A6" w:tentative="1">
      <w:start w:val="1"/>
      <w:numFmt w:val="bullet"/>
      <w:lvlText w:val=""/>
      <w:lvlJc w:val="left"/>
      <w:pPr>
        <w:tabs>
          <w:tab w:val="num" w:pos="2880"/>
        </w:tabs>
        <w:ind w:left="2880" w:hanging="360"/>
      </w:pPr>
      <w:rPr>
        <w:rFonts w:ascii="Wingdings" w:hAnsi="Wingdings" w:hint="default"/>
      </w:rPr>
    </w:lvl>
    <w:lvl w:ilvl="4" w:tplc="C24EDEEA" w:tentative="1">
      <w:start w:val="1"/>
      <w:numFmt w:val="bullet"/>
      <w:lvlText w:val=""/>
      <w:lvlJc w:val="left"/>
      <w:pPr>
        <w:tabs>
          <w:tab w:val="num" w:pos="3600"/>
        </w:tabs>
        <w:ind w:left="3600" w:hanging="360"/>
      </w:pPr>
      <w:rPr>
        <w:rFonts w:ascii="Wingdings" w:hAnsi="Wingdings" w:hint="default"/>
      </w:rPr>
    </w:lvl>
    <w:lvl w:ilvl="5" w:tplc="68A270C0" w:tentative="1">
      <w:start w:val="1"/>
      <w:numFmt w:val="bullet"/>
      <w:lvlText w:val=""/>
      <w:lvlJc w:val="left"/>
      <w:pPr>
        <w:tabs>
          <w:tab w:val="num" w:pos="4320"/>
        </w:tabs>
        <w:ind w:left="4320" w:hanging="360"/>
      </w:pPr>
      <w:rPr>
        <w:rFonts w:ascii="Wingdings" w:hAnsi="Wingdings" w:hint="default"/>
      </w:rPr>
    </w:lvl>
    <w:lvl w:ilvl="6" w:tplc="F21CCD36" w:tentative="1">
      <w:start w:val="1"/>
      <w:numFmt w:val="bullet"/>
      <w:lvlText w:val=""/>
      <w:lvlJc w:val="left"/>
      <w:pPr>
        <w:tabs>
          <w:tab w:val="num" w:pos="5040"/>
        </w:tabs>
        <w:ind w:left="5040" w:hanging="360"/>
      </w:pPr>
      <w:rPr>
        <w:rFonts w:ascii="Wingdings" w:hAnsi="Wingdings" w:hint="default"/>
      </w:rPr>
    </w:lvl>
    <w:lvl w:ilvl="7" w:tplc="1AD4A37C" w:tentative="1">
      <w:start w:val="1"/>
      <w:numFmt w:val="bullet"/>
      <w:lvlText w:val=""/>
      <w:lvlJc w:val="left"/>
      <w:pPr>
        <w:tabs>
          <w:tab w:val="num" w:pos="5760"/>
        </w:tabs>
        <w:ind w:left="5760" w:hanging="360"/>
      </w:pPr>
      <w:rPr>
        <w:rFonts w:ascii="Wingdings" w:hAnsi="Wingdings" w:hint="default"/>
      </w:rPr>
    </w:lvl>
    <w:lvl w:ilvl="8" w:tplc="548E493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27B6B"/>
    <w:multiLevelType w:val="hybridMultilevel"/>
    <w:tmpl w:val="F89C05FC"/>
    <w:lvl w:ilvl="0" w:tplc="E4149006">
      <w:start w:val="1"/>
      <w:numFmt w:val="bullet"/>
      <w:lvlText w:val=""/>
      <w:lvlJc w:val="left"/>
      <w:pPr>
        <w:tabs>
          <w:tab w:val="num" w:pos="720"/>
        </w:tabs>
        <w:ind w:left="720" w:hanging="360"/>
      </w:pPr>
      <w:rPr>
        <w:rFonts w:ascii="Wingdings" w:hAnsi="Wingdings" w:hint="default"/>
      </w:rPr>
    </w:lvl>
    <w:lvl w:ilvl="1" w:tplc="B69CF9DC">
      <w:start w:val="1"/>
      <w:numFmt w:val="bullet"/>
      <w:lvlText w:val=""/>
      <w:lvlJc w:val="left"/>
      <w:pPr>
        <w:tabs>
          <w:tab w:val="num" w:pos="1440"/>
        </w:tabs>
        <w:ind w:left="1440" w:hanging="360"/>
      </w:pPr>
      <w:rPr>
        <w:rFonts w:ascii="Wingdings" w:hAnsi="Wingdings" w:hint="default"/>
      </w:rPr>
    </w:lvl>
    <w:lvl w:ilvl="2" w:tplc="249CFEDC" w:tentative="1">
      <w:start w:val="1"/>
      <w:numFmt w:val="bullet"/>
      <w:lvlText w:val=""/>
      <w:lvlJc w:val="left"/>
      <w:pPr>
        <w:tabs>
          <w:tab w:val="num" w:pos="2160"/>
        </w:tabs>
        <w:ind w:left="2160" w:hanging="360"/>
      </w:pPr>
      <w:rPr>
        <w:rFonts w:ascii="Wingdings" w:hAnsi="Wingdings" w:hint="default"/>
      </w:rPr>
    </w:lvl>
    <w:lvl w:ilvl="3" w:tplc="CB426050" w:tentative="1">
      <w:start w:val="1"/>
      <w:numFmt w:val="bullet"/>
      <w:lvlText w:val=""/>
      <w:lvlJc w:val="left"/>
      <w:pPr>
        <w:tabs>
          <w:tab w:val="num" w:pos="2880"/>
        </w:tabs>
        <w:ind w:left="2880" w:hanging="360"/>
      </w:pPr>
      <w:rPr>
        <w:rFonts w:ascii="Wingdings" w:hAnsi="Wingdings" w:hint="default"/>
      </w:rPr>
    </w:lvl>
    <w:lvl w:ilvl="4" w:tplc="4B5C813E" w:tentative="1">
      <w:start w:val="1"/>
      <w:numFmt w:val="bullet"/>
      <w:lvlText w:val=""/>
      <w:lvlJc w:val="left"/>
      <w:pPr>
        <w:tabs>
          <w:tab w:val="num" w:pos="3600"/>
        </w:tabs>
        <w:ind w:left="3600" w:hanging="360"/>
      </w:pPr>
      <w:rPr>
        <w:rFonts w:ascii="Wingdings" w:hAnsi="Wingdings" w:hint="default"/>
      </w:rPr>
    </w:lvl>
    <w:lvl w:ilvl="5" w:tplc="B60C637C" w:tentative="1">
      <w:start w:val="1"/>
      <w:numFmt w:val="bullet"/>
      <w:lvlText w:val=""/>
      <w:lvlJc w:val="left"/>
      <w:pPr>
        <w:tabs>
          <w:tab w:val="num" w:pos="4320"/>
        </w:tabs>
        <w:ind w:left="4320" w:hanging="360"/>
      </w:pPr>
      <w:rPr>
        <w:rFonts w:ascii="Wingdings" w:hAnsi="Wingdings" w:hint="default"/>
      </w:rPr>
    </w:lvl>
    <w:lvl w:ilvl="6" w:tplc="1B887CA0" w:tentative="1">
      <w:start w:val="1"/>
      <w:numFmt w:val="bullet"/>
      <w:lvlText w:val=""/>
      <w:lvlJc w:val="left"/>
      <w:pPr>
        <w:tabs>
          <w:tab w:val="num" w:pos="5040"/>
        </w:tabs>
        <w:ind w:left="5040" w:hanging="360"/>
      </w:pPr>
      <w:rPr>
        <w:rFonts w:ascii="Wingdings" w:hAnsi="Wingdings" w:hint="default"/>
      </w:rPr>
    </w:lvl>
    <w:lvl w:ilvl="7" w:tplc="6C64BA1C" w:tentative="1">
      <w:start w:val="1"/>
      <w:numFmt w:val="bullet"/>
      <w:lvlText w:val=""/>
      <w:lvlJc w:val="left"/>
      <w:pPr>
        <w:tabs>
          <w:tab w:val="num" w:pos="5760"/>
        </w:tabs>
        <w:ind w:left="5760" w:hanging="360"/>
      </w:pPr>
      <w:rPr>
        <w:rFonts w:ascii="Wingdings" w:hAnsi="Wingdings" w:hint="default"/>
      </w:rPr>
    </w:lvl>
    <w:lvl w:ilvl="8" w:tplc="6F348E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597A25"/>
    <w:multiLevelType w:val="hybridMultilevel"/>
    <w:tmpl w:val="54302DB4"/>
    <w:lvl w:ilvl="0" w:tplc="B3902CAC">
      <w:start w:val="1"/>
      <w:numFmt w:val="bullet"/>
      <w:lvlText w:val=""/>
      <w:lvlJc w:val="left"/>
      <w:pPr>
        <w:tabs>
          <w:tab w:val="num" w:pos="720"/>
        </w:tabs>
        <w:ind w:left="720" w:hanging="360"/>
      </w:pPr>
      <w:rPr>
        <w:rFonts w:ascii="Wingdings" w:hAnsi="Wingdings" w:hint="default"/>
      </w:rPr>
    </w:lvl>
    <w:lvl w:ilvl="1" w:tplc="33DE35C2" w:tentative="1">
      <w:start w:val="1"/>
      <w:numFmt w:val="bullet"/>
      <w:lvlText w:val=""/>
      <w:lvlJc w:val="left"/>
      <w:pPr>
        <w:tabs>
          <w:tab w:val="num" w:pos="1440"/>
        </w:tabs>
        <w:ind w:left="1440" w:hanging="360"/>
      </w:pPr>
      <w:rPr>
        <w:rFonts w:ascii="Wingdings" w:hAnsi="Wingdings" w:hint="default"/>
      </w:rPr>
    </w:lvl>
    <w:lvl w:ilvl="2" w:tplc="D3A296B8" w:tentative="1">
      <w:start w:val="1"/>
      <w:numFmt w:val="bullet"/>
      <w:lvlText w:val=""/>
      <w:lvlJc w:val="left"/>
      <w:pPr>
        <w:tabs>
          <w:tab w:val="num" w:pos="2160"/>
        </w:tabs>
        <w:ind w:left="2160" w:hanging="360"/>
      </w:pPr>
      <w:rPr>
        <w:rFonts w:ascii="Wingdings" w:hAnsi="Wingdings" w:hint="default"/>
      </w:rPr>
    </w:lvl>
    <w:lvl w:ilvl="3" w:tplc="B5E82E1C" w:tentative="1">
      <w:start w:val="1"/>
      <w:numFmt w:val="bullet"/>
      <w:lvlText w:val=""/>
      <w:lvlJc w:val="left"/>
      <w:pPr>
        <w:tabs>
          <w:tab w:val="num" w:pos="2880"/>
        </w:tabs>
        <w:ind w:left="2880" w:hanging="360"/>
      </w:pPr>
      <w:rPr>
        <w:rFonts w:ascii="Wingdings" w:hAnsi="Wingdings" w:hint="default"/>
      </w:rPr>
    </w:lvl>
    <w:lvl w:ilvl="4" w:tplc="4BF66CD8" w:tentative="1">
      <w:start w:val="1"/>
      <w:numFmt w:val="bullet"/>
      <w:lvlText w:val=""/>
      <w:lvlJc w:val="left"/>
      <w:pPr>
        <w:tabs>
          <w:tab w:val="num" w:pos="3600"/>
        </w:tabs>
        <w:ind w:left="3600" w:hanging="360"/>
      </w:pPr>
      <w:rPr>
        <w:rFonts w:ascii="Wingdings" w:hAnsi="Wingdings" w:hint="default"/>
      </w:rPr>
    </w:lvl>
    <w:lvl w:ilvl="5" w:tplc="1F1E28C4" w:tentative="1">
      <w:start w:val="1"/>
      <w:numFmt w:val="bullet"/>
      <w:lvlText w:val=""/>
      <w:lvlJc w:val="left"/>
      <w:pPr>
        <w:tabs>
          <w:tab w:val="num" w:pos="4320"/>
        </w:tabs>
        <w:ind w:left="4320" w:hanging="360"/>
      </w:pPr>
      <w:rPr>
        <w:rFonts w:ascii="Wingdings" w:hAnsi="Wingdings" w:hint="default"/>
      </w:rPr>
    </w:lvl>
    <w:lvl w:ilvl="6" w:tplc="559A85D8" w:tentative="1">
      <w:start w:val="1"/>
      <w:numFmt w:val="bullet"/>
      <w:lvlText w:val=""/>
      <w:lvlJc w:val="left"/>
      <w:pPr>
        <w:tabs>
          <w:tab w:val="num" w:pos="5040"/>
        </w:tabs>
        <w:ind w:left="5040" w:hanging="360"/>
      </w:pPr>
      <w:rPr>
        <w:rFonts w:ascii="Wingdings" w:hAnsi="Wingdings" w:hint="default"/>
      </w:rPr>
    </w:lvl>
    <w:lvl w:ilvl="7" w:tplc="3F90C606" w:tentative="1">
      <w:start w:val="1"/>
      <w:numFmt w:val="bullet"/>
      <w:lvlText w:val=""/>
      <w:lvlJc w:val="left"/>
      <w:pPr>
        <w:tabs>
          <w:tab w:val="num" w:pos="5760"/>
        </w:tabs>
        <w:ind w:left="5760" w:hanging="360"/>
      </w:pPr>
      <w:rPr>
        <w:rFonts w:ascii="Wingdings" w:hAnsi="Wingdings" w:hint="default"/>
      </w:rPr>
    </w:lvl>
    <w:lvl w:ilvl="8" w:tplc="65E4451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5567F"/>
    <w:multiLevelType w:val="hybridMultilevel"/>
    <w:tmpl w:val="0D06F6F6"/>
    <w:lvl w:ilvl="0" w:tplc="F5682D16">
      <w:start w:val="1"/>
      <w:numFmt w:val="bullet"/>
      <w:lvlText w:val="Z"/>
      <w:lvlJc w:val="left"/>
      <w:pPr>
        <w:tabs>
          <w:tab w:val="num" w:pos="720"/>
        </w:tabs>
        <w:ind w:left="720" w:hanging="360"/>
      </w:pPr>
      <w:rPr>
        <w:rFonts w:ascii="Cambria" w:hAnsi="Cambria" w:hint="default"/>
      </w:rPr>
    </w:lvl>
    <w:lvl w:ilvl="1" w:tplc="F52E71BA" w:tentative="1">
      <w:start w:val="1"/>
      <w:numFmt w:val="bullet"/>
      <w:lvlText w:val="Z"/>
      <w:lvlJc w:val="left"/>
      <w:pPr>
        <w:tabs>
          <w:tab w:val="num" w:pos="1440"/>
        </w:tabs>
        <w:ind w:left="1440" w:hanging="360"/>
      </w:pPr>
      <w:rPr>
        <w:rFonts w:ascii="Cambria" w:hAnsi="Cambria" w:hint="default"/>
      </w:rPr>
    </w:lvl>
    <w:lvl w:ilvl="2" w:tplc="75A8389A" w:tentative="1">
      <w:start w:val="1"/>
      <w:numFmt w:val="bullet"/>
      <w:lvlText w:val="Z"/>
      <w:lvlJc w:val="left"/>
      <w:pPr>
        <w:tabs>
          <w:tab w:val="num" w:pos="2160"/>
        </w:tabs>
        <w:ind w:left="2160" w:hanging="360"/>
      </w:pPr>
      <w:rPr>
        <w:rFonts w:ascii="Cambria" w:hAnsi="Cambria" w:hint="default"/>
      </w:rPr>
    </w:lvl>
    <w:lvl w:ilvl="3" w:tplc="FD5C6CA6" w:tentative="1">
      <w:start w:val="1"/>
      <w:numFmt w:val="bullet"/>
      <w:lvlText w:val="Z"/>
      <w:lvlJc w:val="left"/>
      <w:pPr>
        <w:tabs>
          <w:tab w:val="num" w:pos="2880"/>
        </w:tabs>
        <w:ind w:left="2880" w:hanging="360"/>
      </w:pPr>
      <w:rPr>
        <w:rFonts w:ascii="Cambria" w:hAnsi="Cambria" w:hint="default"/>
      </w:rPr>
    </w:lvl>
    <w:lvl w:ilvl="4" w:tplc="9BD84788" w:tentative="1">
      <w:start w:val="1"/>
      <w:numFmt w:val="bullet"/>
      <w:lvlText w:val="Z"/>
      <w:lvlJc w:val="left"/>
      <w:pPr>
        <w:tabs>
          <w:tab w:val="num" w:pos="3600"/>
        </w:tabs>
        <w:ind w:left="3600" w:hanging="360"/>
      </w:pPr>
      <w:rPr>
        <w:rFonts w:ascii="Cambria" w:hAnsi="Cambria" w:hint="default"/>
      </w:rPr>
    </w:lvl>
    <w:lvl w:ilvl="5" w:tplc="897E1678" w:tentative="1">
      <w:start w:val="1"/>
      <w:numFmt w:val="bullet"/>
      <w:lvlText w:val="Z"/>
      <w:lvlJc w:val="left"/>
      <w:pPr>
        <w:tabs>
          <w:tab w:val="num" w:pos="4320"/>
        </w:tabs>
        <w:ind w:left="4320" w:hanging="360"/>
      </w:pPr>
      <w:rPr>
        <w:rFonts w:ascii="Cambria" w:hAnsi="Cambria" w:hint="default"/>
      </w:rPr>
    </w:lvl>
    <w:lvl w:ilvl="6" w:tplc="70F27562" w:tentative="1">
      <w:start w:val="1"/>
      <w:numFmt w:val="bullet"/>
      <w:lvlText w:val="Z"/>
      <w:lvlJc w:val="left"/>
      <w:pPr>
        <w:tabs>
          <w:tab w:val="num" w:pos="5040"/>
        </w:tabs>
        <w:ind w:left="5040" w:hanging="360"/>
      </w:pPr>
      <w:rPr>
        <w:rFonts w:ascii="Cambria" w:hAnsi="Cambria" w:hint="default"/>
      </w:rPr>
    </w:lvl>
    <w:lvl w:ilvl="7" w:tplc="D272ECC2" w:tentative="1">
      <w:start w:val="1"/>
      <w:numFmt w:val="bullet"/>
      <w:lvlText w:val="Z"/>
      <w:lvlJc w:val="left"/>
      <w:pPr>
        <w:tabs>
          <w:tab w:val="num" w:pos="5760"/>
        </w:tabs>
        <w:ind w:left="5760" w:hanging="360"/>
      </w:pPr>
      <w:rPr>
        <w:rFonts w:ascii="Cambria" w:hAnsi="Cambria" w:hint="default"/>
      </w:rPr>
    </w:lvl>
    <w:lvl w:ilvl="8" w:tplc="608C48E8" w:tentative="1">
      <w:start w:val="1"/>
      <w:numFmt w:val="bullet"/>
      <w:lvlText w:val="Z"/>
      <w:lvlJc w:val="left"/>
      <w:pPr>
        <w:tabs>
          <w:tab w:val="num" w:pos="6480"/>
        </w:tabs>
        <w:ind w:left="6480" w:hanging="360"/>
      </w:pPr>
      <w:rPr>
        <w:rFonts w:ascii="Cambria" w:hAnsi="Cambria" w:hint="default"/>
      </w:rPr>
    </w:lvl>
  </w:abstractNum>
  <w:abstractNum w:abstractNumId="37"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15:restartNumberingAfterBreak="0">
    <w:nsid w:val="6F6C5A65"/>
    <w:multiLevelType w:val="hybridMultilevel"/>
    <w:tmpl w:val="17C6803E"/>
    <w:lvl w:ilvl="0" w:tplc="3E5A67B6">
      <w:start w:val="1"/>
      <w:numFmt w:val="bullet"/>
      <w:lvlText w:val=""/>
      <w:lvlJc w:val="left"/>
      <w:pPr>
        <w:tabs>
          <w:tab w:val="num" w:pos="720"/>
        </w:tabs>
        <w:ind w:left="720" w:hanging="360"/>
      </w:pPr>
      <w:rPr>
        <w:rFonts w:ascii="Wingdings" w:hAnsi="Wingdings" w:hint="default"/>
      </w:rPr>
    </w:lvl>
    <w:lvl w:ilvl="1" w:tplc="1E5630E8" w:tentative="1">
      <w:start w:val="1"/>
      <w:numFmt w:val="bullet"/>
      <w:lvlText w:val=""/>
      <w:lvlJc w:val="left"/>
      <w:pPr>
        <w:tabs>
          <w:tab w:val="num" w:pos="1440"/>
        </w:tabs>
        <w:ind w:left="1440" w:hanging="360"/>
      </w:pPr>
      <w:rPr>
        <w:rFonts w:ascii="Wingdings" w:hAnsi="Wingdings" w:hint="default"/>
      </w:rPr>
    </w:lvl>
    <w:lvl w:ilvl="2" w:tplc="987A2878" w:tentative="1">
      <w:start w:val="1"/>
      <w:numFmt w:val="bullet"/>
      <w:lvlText w:val=""/>
      <w:lvlJc w:val="left"/>
      <w:pPr>
        <w:tabs>
          <w:tab w:val="num" w:pos="2160"/>
        </w:tabs>
        <w:ind w:left="2160" w:hanging="360"/>
      </w:pPr>
      <w:rPr>
        <w:rFonts w:ascii="Wingdings" w:hAnsi="Wingdings" w:hint="default"/>
      </w:rPr>
    </w:lvl>
    <w:lvl w:ilvl="3" w:tplc="DA4AD91E" w:tentative="1">
      <w:start w:val="1"/>
      <w:numFmt w:val="bullet"/>
      <w:lvlText w:val=""/>
      <w:lvlJc w:val="left"/>
      <w:pPr>
        <w:tabs>
          <w:tab w:val="num" w:pos="2880"/>
        </w:tabs>
        <w:ind w:left="2880" w:hanging="360"/>
      </w:pPr>
      <w:rPr>
        <w:rFonts w:ascii="Wingdings" w:hAnsi="Wingdings" w:hint="default"/>
      </w:rPr>
    </w:lvl>
    <w:lvl w:ilvl="4" w:tplc="E8909CBE" w:tentative="1">
      <w:start w:val="1"/>
      <w:numFmt w:val="bullet"/>
      <w:lvlText w:val=""/>
      <w:lvlJc w:val="left"/>
      <w:pPr>
        <w:tabs>
          <w:tab w:val="num" w:pos="3600"/>
        </w:tabs>
        <w:ind w:left="3600" w:hanging="360"/>
      </w:pPr>
      <w:rPr>
        <w:rFonts w:ascii="Wingdings" w:hAnsi="Wingdings" w:hint="default"/>
      </w:rPr>
    </w:lvl>
    <w:lvl w:ilvl="5" w:tplc="ABFC57A2" w:tentative="1">
      <w:start w:val="1"/>
      <w:numFmt w:val="bullet"/>
      <w:lvlText w:val=""/>
      <w:lvlJc w:val="left"/>
      <w:pPr>
        <w:tabs>
          <w:tab w:val="num" w:pos="4320"/>
        </w:tabs>
        <w:ind w:left="4320" w:hanging="360"/>
      </w:pPr>
      <w:rPr>
        <w:rFonts w:ascii="Wingdings" w:hAnsi="Wingdings" w:hint="default"/>
      </w:rPr>
    </w:lvl>
    <w:lvl w:ilvl="6" w:tplc="6FBE64FC" w:tentative="1">
      <w:start w:val="1"/>
      <w:numFmt w:val="bullet"/>
      <w:lvlText w:val=""/>
      <w:lvlJc w:val="left"/>
      <w:pPr>
        <w:tabs>
          <w:tab w:val="num" w:pos="5040"/>
        </w:tabs>
        <w:ind w:left="5040" w:hanging="360"/>
      </w:pPr>
      <w:rPr>
        <w:rFonts w:ascii="Wingdings" w:hAnsi="Wingdings" w:hint="default"/>
      </w:rPr>
    </w:lvl>
    <w:lvl w:ilvl="7" w:tplc="A44C90F8" w:tentative="1">
      <w:start w:val="1"/>
      <w:numFmt w:val="bullet"/>
      <w:lvlText w:val=""/>
      <w:lvlJc w:val="left"/>
      <w:pPr>
        <w:tabs>
          <w:tab w:val="num" w:pos="5760"/>
        </w:tabs>
        <w:ind w:left="5760" w:hanging="360"/>
      </w:pPr>
      <w:rPr>
        <w:rFonts w:ascii="Wingdings" w:hAnsi="Wingdings" w:hint="default"/>
      </w:rPr>
    </w:lvl>
    <w:lvl w:ilvl="8" w:tplc="F29E3E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6FF31E78"/>
    <w:multiLevelType w:val="hybridMultilevel"/>
    <w:tmpl w:val="221CDCFC"/>
    <w:lvl w:ilvl="0" w:tplc="40AA172C">
      <w:start w:val="1"/>
      <w:numFmt w:val="bullet"/>
      <w:lvlText w:val=""/>
      <w:lvlJc w:val="left"/>
      <w:pPr>
        <w:tabs>
          <w:tab w:val="num" w:pos="720"/>
        </w:tabs>
        <w:ind w:left="720" w:hanging="360"/>
      </w:pPr>
      <w:rPr>
        <w:rFonts w:ascii="Wingdings" w:hAnsi="Wingdings" w:hint="default"/>
      </w:rPr>
    </w:lvl>
    <w:lvl w:ilvl="1" w:tplc="33500114" w:tentative="1">
      <w:start w:val="1"/>
      <w:numFmt w:val="bullet"/>
      <w:lvlText w:val=""/>
      <w:lvlJc w:val="left"/>
      <w:pPr>
        <w:tabs>
          <w:tab w:val="num" w:pos="1440"/>
        </w:tabs>
        <w:ind w:left="1440" w:hanging="360"/>
      </w:pPr>
      <w:rPr>
        <w:rFonts w:ascii="Wingdings" w:hAnsi="Wingdings" w:hint="default"/>
      </w:rPr>
    </w:lvl>
    <w:lvl w:ilvl="2" w:tplc="9754FF32" w:tentative="1">
      <w:start w:val="1"/>
      <w:numFmt w:val="bullet"/>
      <w:lvlText w:val=""/>
      <w:lvlJc w:val="left"/>
      <w:pPr>
        <w:tabs>
          <w:tab w:val="num" w:pos="2160"/>
        </w:tabs>
        <w:ind w:left="2160" w:hanging="360"/>
      </w:pPr>
      <w:rPr>
        <w:rFonts w:ascii="Wingdings" w:hAnsi="Wingdings" w:hint="default"/>
      </w:rPr>
    </w:lvl>
    <w:lvl w:ilvl="3" w:tplc="DE54E2C0" w:tentative="1">
      <w:start w:val="1"/>
      <w:numFmt w:val="bullet"/>
      <w:lvlText w:val=""/>
      <w:lvlJc w:val="left"/>
      <w:pPr>
        <w:tabs>
          <w:tab w:val="num" w:pos="2880"/>
        </w:tabs>
        <w:ind w:left="2880" w:hanging="360"/>
      </w:pPr>
      <w:rPr>
        <w:rFonts w:ascii="Wingdings" w:hAnsi="Wingdings" w:hint="default"/>
      </w:rPr>
    </w:lvl>
    <w:lvl w:ilvl="4" w:tplc="A282FD7C" w:tentative="1">
      <w:start w:val="1"/>
      <w:numFmt w:val="bullet"/>
      <w:lvlText w:val=""/>
      <w:lvlJc w:val="left"/>
      <w:pPr>
        <w:tabs>
          <w:tab w:val="num" w:pos="3600"/>
        </w:tabs>
        <w:ind w:left="3600" w:hanging="360"/>
      </w:pPr>
      <w:rPr>
        <w:rFonts w:ascii="Wingdings" w:hAnsi="Wingdings" w:hint="default"/>
      </w:rPr>
    </w:lvl>
    <w:lvl w:ilvl="5" w:tplc="4BB031E4" w:tentative="1">
      <w:start w:val="1"/>
      <w:numFmt w:val="bullet"/>
      <w:lvlText w:val=""/>
      <w:lvlJc w:val="left"/>
      <w:pPr>
        <w:tabs>
          <w:tab w:val="num" w:pos="4320"/>
        </w:tabs>
        <w:ind w:left="4320" w:hanging="360"/>
      </w:pPr>
      <w:rPr>
        <w:rFonts w:ascii="Wingdings" w:hAnsi="Wingdings" w:hint="default"/>
      </w:rPr>
    </w:lvl>
    <w:lvl w:ilvl="6" w:tplc="427CFA8A" w:tentative="1">
      <w:start w:val="1"/>
      <w:numFmt w:val="bullet"/>
      <w:lvlText w:val=""/>
      <w:lvlJc w:val="left"/>
      <w:pPr>
        <w:tabs>
          <w:tab w:val="num" w:pos="5040"/>
        </w:tabs>
        <w:ind w:left="5040" w:hanging="360"/>
      </w:pPr>
      <w:rPr>
        <w:rFonts w:ascii="Wingdings" w:hAnsi="Wingdings" w:hint="default"/>
      </w:rPr>
    </w:lvl>
    <w:lvl w:ilvl="7" w:tplc="4B4C037E" w:tentative="1">
      <w:start w:val="1"/>
      <w:numFmt w:val="bullet"/>
      <w:lvlText w:val=""/>
      <w:lvlJc w:val="left"/>
      <w:pPr>
        <w:tabs>
          <w:tab w:val="num" w:pos="5760"/>
        </w:tabs>
        <w:ind w:left="5760" w:hanging="360"/>
      </w:pPr>
      <w:rPr>
        <w:rFonts w:ascii="Wingdings" w:hAnsi="Wingdings" w:hint="default"/>
      </w:rPr>
    </w:lvl>
    <w:lvl w:ilvl="8" w:tplc="318C248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C242A"/>
    <w:multiLevelType w:val="hybridMultilevel"/>
    <w:tmpl w:val="29B42220"/>
    <w:lvl w:ilvl="0" w:tplc="8EF82DAE">
      <w:start w:val="1"/>
      <w:numFmt w:val="bullet"/>
      <w:lvlText w:val=""/>
      <w:lvlJc w:val="left"/>
      <w:pPr>
        <w:tabs>
          <w:tab w:val="num" w:pos="720"/>
        </w:tabs>
        <w:ind w:left="720" w:hanging="360"/>
      </w:pPr>
      <w:rPr>
        <w:rFonts w:ascii="Wingdings" w:hAnsi="Wingdings" w:hint="default"/>
      </w:rPr>
    </w:lvl>
    <w:lvl w:ilvl="1" w:tplc="E08E2FB0" w:tentative="1">
      <w:start w:val="1"/>
      <w:numFmt w:val="bullet"/>
      <w:lvlText w:val=""/>
      <w:lvlJc w:val="left"/>
      <w:pPr>
        <w:tabs>
          <w:tab w:val="num" w:pos="1440"/>
        </w:tabs>
        <w:ind w:left="1440" w:hanging="360"/>
      </w:pPr>
      <w:rPr>
        <w:rFonts w:ascii="Wingdings" w:hAnsi="Wingdings" w:hint="default"/>
      </w:rPr>
    </w:lvl>
    <w:lvl w:ilvl="2" w:tplc="E39A50D2" w:tentative="1">
      <w:start w:val="1"/>
      <w:numFmt w:val="bullet"/>
      <w:lvlText w:val=""/>
      <w:lvlJc w:val="left"/>
      <w:pPr>
        <w:tabs>
          <w:tab w:val="num" w:pos="2160"/>
        </w:tabs>
        <w:ind w:left="2160" w:hanging="360"/>
      </w:pPr>
      <w:rPr>
        <w:rFonts w:ascii="Wingdings" w:hAnsi="Wingdings" w:hint="default"/>
      </w:rPr>
    </w:lvl>
    <w:lvl w:ilvl="3" w:tplc="FD1CDE18" w:tentative="1">
      <w:start w:val="1"/>
      <w:numFmt w:val="bullet"/>
      <w:lvlText w:val=""/>
      <w:lvlJc w:val="left"/>
      <w:pPr>
        <w:tabs>
          <w:tab w:val="num" w:pos="2880"/>
        </w:tabs>
        <w:ind w:left="2880" w:hanging="360"/>
      </w:pPr>
      <w:rPr>
        <w:rFonts w:ascii="Wingdings" w:hAnsi="Wingdings" w:hint="default"/>
      </w:rPr>
    </w:lvl>
    <w:lvl w:ilvl="4" w:tplc="CD6405FC" w:tentative="1">
      <w:start w:val="1"/>
      <w:numFmt w:val="bullet"/>
      <w:lvlText w:val=""/>
      <w:lvlJc w:val="left"/>
      <w:pPr>
        <w:tabs>
          <w:tab w:val="num" w:pos="3600"/>
        </w:tabs>
        <w:ind w:left="3600" w:hanging="360"/>
      </w:pPr>
      <w:rPr>
        <w:rFonts w:ascii="Wingdings" w:hAnsi="Wingdings" w:hint="default"/>
      </w:rPr>
    </w:lvl>
    <w:lvl w:ilvl="5" w:tplc="EE7A7E22" w:tentative="1">
      <w:start w:val="1"/>
      <w:numFmt w:val="bullet"/>
      <w:lvlText w:val=""/>
      <w:lvlJc w:val="left"/>
      <w:pPr>
        <w:tabs>
          <w:tab w:val="num" w:pos="4320"/>
        </w:tabs>
        <w:ind w:left="4320" w:hanging="360"/>
      </w:pPr>
      <w:rPr>
        <w:rFonts w:ascii="Wingdings" w:hAnsi="Wingdings" w:hint="default"/>
      </w:rPr>
    </w:lvl>
    <w:lvl w:ilvl="6" w:tplc="4C1A0A82" w:tentative="1">
      <w:start w:val="1"/>
      <w:numFmt w:val="bullet"/>
      <w:lvlText w:val=""/>
      <w:lvlJc w:val="left"/>
      <w:pPr>
        <w:tabs>
          <w:tab w:val="num" w:pos="5040"/>
        </w:tabs>
        <w:ind w:left="5040" w:hanging="360"/>
      </w:pPr>
      <w:rPr>
        <w:rFonts w:ascii="Wingdings" w:hAnsi="Wingdings" w:hint="default"/>
      </w:rPr>
    </w:lvl>
    <w:lvl w:ilvl="7" w:tplc="784C832C" w:tentative="1">
      <w:start w:val="1"/>
      <w:numFmt w:val="bullet"/>
      <w:lvlText w:val=""/>
      <w:lvlJc w:val="left"/>
      <w:pPr>
        <w:tabs>
          <w:tab w:val="num" w:pos="5760"/>
        </w:tabs>
        <w:ind w:left="5760" w:hanging="360"/>
      </w:pPr>
      <w:rPr>
        <w:rFonts w:ascii="Wingdings" w:hAnsi="Wingdings" w:hint="default"/>
      </w:rPr>
    </w:lvl>
    <w:lvl w:ilvl="8" w:tplc="BB0AF93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638CE"/>
    <w:multiLevelType w:val="hybridMultilevel"/>
    <w:tmpl w:val="FC1A1E3A"/>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5A92774"/>
    <w:multiLevelType w:val="hybridMultilevel"/>
    <w:tmpl w:val="9F82DEBA"/>
    <w:lvl w:ilvl="0" w:tplc="226020CC">
      <w:start w:val="1"/>
      <w:numFmt w:val="bullet"/>
      <w:lvlText w:val="o"/>
      <w:lvlJc w:val="left"/>
      <w:pPr>
        <w:tabs>
          <w:tab w:val="num" w:pos="720"/>
        </w:tabs>
        <w:ind w:left="720" w:hanging="360"/>
      </w:pPr>
      <w:rPr>
        <w:rFonts w:ascii="Courier New" w:hAnsi="Courier New" w:hint="default"/>
      </w:rPr>
    </w:lvl>
    <w:lvl w:ilvl="1" w:tplc="86BC6D80">
      <w:start w:val="3528"/>
      <w:numFmt w:val="bullet"/>
      <w:lvlText w:val="•"/>
      <w:lvlJc w:val="left"/>
      <w:pPr>
        <w:tabs>
          <w:tab w:val="num" w:pos="1440"/>
        </w:tabs>
        <w:ind w:left="1440" w:hanging="360"/>
      </w:pPr>
      <w:rPr>
        <w:rFonts w:ascii="Arial" w:hAnsi="Arial" w:hint="default"/>
      </w:rPr>
    </w:lvl>
    <w:lvl w:ilvl="2" w:tplc="44EEAD44" w:tentative="1">
      <w:start w:val="1"/>
      <w:numFmt w:val="bullet"/>
      <w:lvlText w:val="o"/>
      <w:lvlJc w:val="left"/>
      <w:pPr>
        <w:tabs>
          <w:tab w:val="num" w:pos="2160"/>
        </w:tabs>
        <w:ind w:left="2160" w:hanging="360"/>
      </w:pPr>
      <w:rPr>
        <w:rFonts w:ascii="Courier New" w:hAnsi="Courier New" w:hint="default"/>
      </w:rPr>
    </w:lvl>
    <w:lvl w:ilvl="3" w:tplc="A6F81D0A" w:tentative="1">
      <w:start w:val="1"/>
      <w:numFmt w:val="bullet"/>
      <w:lvlText w:val="o"/>
      <w:lvlJc w:val="left"/>
      <w:pPr>
        <w:tabs>
          <w:tab w:val="num" w:pos="2880"/>
        </w:tabs>
        <w:ind w:left="2880" w:hanging="360"/>
      </w:pPr>
      <w:rPr>
        <w:rFonts w:ascii="Courier New" w:hAnsi="Courier New" w:hint="default"/>
      </w:rPr>
    </w:lvl>
    <w:lvl w:ilvl="4" w:tplc="76704B1E" w:tentative="1">
      <w:start w:val="1"/>
      <w:numFmt w:val="bullet"/>
      <w:lvlText w:val="o"/>
      <w:lvlJc w:val="left"/>
      <w:pPr>
        <w:tabs>
          <w:tab w:val="num" w:pos="3600"/>
        </w:tabs>
        <w:ind w:left="3600" w:hanging="360"/>
      </w:pPr>
      <w:rPr>
        <w:rFonts w:ascii="Courier New" w:hAnsi="Courier New" w:hint="default"/>
      </w:rPr>
    </w:lvl>
    <w:lvl w:ilvl="5" w:tplc="39C23A02" w:tentative="1">
      <w:start w:val="1"/>
      <w:numFmt w:val="bullet"/>
      <w:lvlText w:val="o"/>
      <w:lvlJc w:val="left"/>
      <w:pPr>
        <w:tabs>
          <w:tab w:val="num" w:pos="4320"/>
        </w:tabs>
        <w:ind w:left="4320" w:hanging="360"/>
      </w:pPr>
      <w:rPr>
        <w:rFonts w:ascii="Courier New" w:hAnsi="Courier New" w:hint="default"/>
      </w:rPr>
    </w:lvl>
    <w:lvl w:ilvl="6" w:tplc="CBC6DEA2" w:tentative="1">
      <w:start w:val="1"/>
      <w:numFmt w:val="bullet"/>
      <w:lvlText w:val="o"/>
      <w:lvlJc w:val="left"/>
      <w:pPr>
        <w:tabs>
          <w:tab w:val="num" w:pos="5040"/>
        </w:tabs>
        <w:ind w:left="5040" w:hanging="360"/>
      </w:pPr>
      <w:rPr>
        <w:rFonts w:ascii="Courier New" w:hAnsi="Courier New" w:hint="default"/>
      </w:rPr>
    </w:lvl>
    <w:lvl w:ilvl="7" w:tplc="6A1080E2" w:tentative="1">
      <w:start w:val="1"/>
      <w:numFmt w:val="bullet"/>
      <w:lvlText w:val="o"/>
      <w:lvlJc w:val="left"/>
      <w:pPr>
        <w:tabs>
          <w:tab w:val="num" w:pos="5760"/>
        </w:tabs>
        <w:ind w:left="5760" w:hanging="360"/>
      </w:pPr>
      <w:rPr>
        <w:rFonts w:ascii="Courier New" w:hAnsi="Courier New" w:hint="default"/>
      </w:rPr>
    </w:lvl>
    <w:lvl w:ilvl="8" w:tplc="CDE66C2E"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77C63697"/>
    <w:multiLevelType w:val="hybridMultilevel"/>
    <w:tmpl w:val="D80834E4"/>
    <w:lvl w:ilvl="0" w:tplc="6C2C4AD4">
      <w:start w:val="1"/>
      <w:numFmt w:val="bullet"/>
      <w:lvlText w:val=""/>
      <w:lvlJc w:val="left"/>
      <w:pPr>
        <w:tabs>
          <w:tab w:val="num" w:pos="720"/>
        </w:tabs>
        <w:ind w:left="720" w:hanging="360"/>
      </w:pPr>
      <w:rPr>
        <w:rFonts w:ascii="Wingdings" w:hAnsi="Wingdings" w:hint="default"/>
      </w:rPr>
    </w:lvl>
    <w:lvl w:ilvl="1" w:tplc="02188F2C">
      <w:start w:val="1"/>
      <w:numFmt w:val="bullet"/>
      <w:lvlText w:val=""/>
      <w:lvlJc w:val="left"/>
      <w:pPr>
        <w:tabs>
          <w:tab w:val="num" w:pos="1440"/>
        </w:tabs>
        <w:ind w:left="1440" w:hanging="360"/>
      </w:pPr>
      <w:rPr>
        <w:rFonts w:ascii="Wingdings" w:hAnsi="Wingdings" w:hint="default"/>
      </w:rPr>
    </w:lvl>
    <w:lvl w:ilvl="2" w:tplc="14405514" w:tentative="1">
      <w:start w:val="1"/>
      <w:numFmt w:val="bullet"/>
      <w:lvlText w:val=""/>
      <w:lvlJc w:val="left"/>
      <w:pPr>
        <w:tabs>
          <w:tab w:val="num" w:pos="2160"/>
        </w:tabs>
        <w:ind w:left="2160" w:hanging="360"/>
      </w:pPr>
      <w:rPr>
        <w:rFonts w:ascii="Wingdings" w:hAnsi="Wingdings" w:hint="default"/>
      </w:rPr>
    </w:lvl>
    <w:lvl w:ilvl="3" w:tplc="3620B284" w:tentative="1">
      <w:start w:val="1"/>
      <w:numFmt w:val="bullet"/>
      <w:lvlText w:val=""/>
      <w:lvlJc w:val="left"/>
      <w:pPr>
        <w:tabs>
          <w:tab w:val="num" w:pos="2880"/>
        </w:tabs>
        <w:ind w:left="2880" w:hanging="360"/>
      </w:pPr>
      <w:rPr>
        <w:rFonts w:ascii="Wingdings" w:hAnsi="Wingdings" w:hint="default"/>
      </w:rPr>
    </w:lvl>
    <w:lvl w:ilvl="4" w:tplc="26305C68" w:tentative="1">
      <w:start w:val="1"/>
      <w:numFmt w:val="bullet"/>
      <w:lvlText w:val=""/>
      <w:lvlJc w:val="left"/>
      <w:pPr>
        <w:tabs>
          <w:tab w:val="num" w:pos="3600"/>
        </w:tabs>
        <w:ind w:left="3600" w:hanging="360"/>
      </w:pPr>
      <w:rPr>
        <w:rFonts w:ascii="Wingdings" w:hAnsi="Wingdings" w:hint="default"/>
      </w:rPr>
    </w:lvl>
    <w:lvl w:ilvl="5" w:tplc="7E642E22" w:tentative="1">
      <w:start w:val="1"/>
      <w:numFmt w:val="bullet"/>
      <w:lvlText w:val=""/>
      <w:lvlJc w:val="left"/>
      <w:pPr>
        <w:tabs>
          <w:tab w:val="num" w:pos="4320"/>
        </w:tabs>
        <w:ind w:left="4320" w:hanging="360"/>
      </w:pPr>
      <w:rPr>
        <w:rFonts w:ascii="Wingdings" w:hAnsi="Wingdings" w:hint="default"/>
      </w:rPr>
    </w:lvl>
    <w:lvl w:ilvl="6" w:tplc="24D4406C" w:tentative="1">
      <w:start w:val="1"/>
      <w:numFmt w:val="bullet"/>
      <w:lvlText w:val=""/>
      <w:lvlJc w:val="left"/>
      <w:pPr>
        <w:tabs>
          <w:tab w:val="num" w:pos="5040"/>
        </w:tabs>
        <w:ind w:left="5040" w:hanging="360"/>
      </w:pPr>
      <w:rPr>
        <w:rFonts w:ascii="Wingdings" w:hAnsi="Wingdings" w:hint="default"/>
      </w:rPr>
    </w:lvl>
    <w:lvl w:ilvl="7" w:tplc="E6DAD95A" w:tentative="1">
      <w:start w:val="1"/>
      <w:numFmt w:val="bullet"/>
      <w:lvlText w:val=""/>
      <w:lvlJc w:val="left"/>
      <w:pPr>
        <w:tabs>
          <w:tab w:val="num" w:pos="5760"/>
        </w:tabs>
        <w:ind w:left="5760" w:hanging="360"/>
      </w:pPr>
      <w:rPr>
        <w:rFonts w:ascii="Wingdings" w:hAnsi="Wingdings" w:hint="default"/>
      </w:rPr>
    </w:lvl>
    <w:lvl w:ilvl="8" w:tplc="06CAB2A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D718A"/>
    <w:multiLevelType w:val="hybridMultilevel"/>
    <w:tmpl w:val="F8D46B36"/>
    <w:lvl w:ilvl="0" w:tplc="6B423CD2">
      <w:start w:val="1"/>
      <w:numFmt w:val="bullet"/>
      <w:lvlText w:val=""/>
      <w:lvlJc w:val="left"/>
      <w:pPr>
        <w:tabs>
          <w:tab w:val="num" w:pos="720"/>
        </w:tabs>
        <w:ind w:left="720" w:hanging="360"/>
      </w:pPr>
      <w:rPr>
        <w:rFonts w:ascii="Wingdings" w:hAnsi="Wingdings" w:hint="default"/>
      </w:rPr>
    </w:lvl>
    <w:lvl w:ilvl="1" w:tplc="C6D42F26" w:tentative="1">
      <w:start w:val="1"/>
      <w:numFmt w:val="bullet"/>
      <w:lvlText w:val=""/>
      <w:lvlJc w:val="left"/>
      <w:pPr>
        <w:tabs>
          <w:tab w:val="num" w:pos="1440"/>
        </w:tabs>
        <w:ind w:left="1440" w:hanging="360"/>
      </w:pPr>
      <w:rPr>
        <w:rFonts w:ascii="Wingdings" w:hAnsi="Wingdings" w:hint="default"/>
      </w:rPr>
    </w:lvl>
    <w:lvl w:ilvl="2" w:tplc="53124400" w:tentative="1">
      <w:start w:val="1"/>
      <w:numFmt w:val="bullet"/>
      <w:lvlText w:val=""/>
      <w:lvlJc w:val="left"/>
      <w:pPr>
        <w:tabs>
          <w:tab w:val="num" w:pos="2160"/>
        </w:tabs>
        <w:ind w:left="2160" w:hanging="360"/>
      </w:pPr>
      <w:rPr>
        <w:rFonts w:ascii="Wingdings" w:hAnsi="Wingdings" w:hint="default"/>
      </w:rPr>
    </w:lvl>
    <w:lvl w:ilvl="3" w:tplc="166EDFA0" w:tentative="1">
      <w:start w:val="1"/>
      <w:numFmt w:val="bullet"/>
      <w:lvlText w:val=""/>
      <w:lvlJc w:val="left"/>
      <w:pPr>
        <w:tabs>
          <w:tab w:val="num" w:pos="2880"/>
        </w:tabs>
        <w:ind w:left="2880" w:hanging="360"/>
      </w:pPr>
      <w:rPr>
        <w:rFonts w:ascii="Wingdings" w:hAnsi="Wingdings" w:hint="default"/>
      </w:rPr>
    </w:lvl>
    <w:lvl w:ilvl="4" w:tplc="7F963FCE" w:tentative="1">
      <w:start w:val="1"/>
      <w:numFmt w:val="bullet"/>
      <w:lvlText w:val=""/>
      <w:lvlJc w:val="left"/>
      <w:pPr>
        <w:tabs>
          <w:tab w:val="num" w:pos="3600"/>
        </w:tabs>
        <w:ind w:left="3600" w:hanging="360"/>
      </w:pPr>
      <w:rPr>
        <w:rFonts w:ascii="Wingdings" w:hAnsi="Wingdings" w:hint="default"/>
      </w:rPr>
    </w:lvl>
    <w:lvl w:ilvl="5" w:tplc="355C6494" w:tentative="1">
      <w:start w:val="1"/>
      <w:numFmt w:val="bullet"/>
      <w:lvlText w:val=""/>
      <w:lvlJc w:val="left"/>
      <w:pPr>
        <w:tabs>
          <w:tab w:val="num" w:pos="4320"/>
        </w:tabs>
        <w:ind w:left="4320" w:hanging="360"/>
      </w:pPr>
      <w:rPr>
        <w:rFonts w:ascii="Wingdings" w:hAnsi="Wingdings" w:hint="default"/>
      </w:rPr>
    </w:lvl>
    <w:lvl w:ilvl="6" w:tplc="E9D8C15C" w:tentative="1">
      <w:start w:val="1"/>
      <w:numFmt w:val="bullet"/>
      <w:lvlText w:val=""/>
      <w:lvlJc w:val="left"/>
      <w:pPr>
        <w:tabs>
          <w:tab w:val="num" w:pos="5040"/>
        </w:tabs>
        <w:ind w:left="5040" w:hanging="360"/>
      </w:pPr>
      <w:rPr>
        <w:rFonts w:ascii="Wingdings" w:hAnsi="Wingdings" w:hint="default"/>
      </w:rPr>
    </w:lvl>
    <w:lvl w:ilvl="7" w:tplc="A216D59A" w:tentative="1">
      <w:start w:val="1"/>
      <w:numFmt w:val="bullet"/>
      <w:lvlText w:val=""/>
      <w:lvlJc w:val="left"/>
      <w:pPr>
        <w:tabs>
          <w:tab w:val="num" w:pos="5760"/>
        </w:tabs>
        <w:ind w:left="5760" w:hanging="360"/>
      </w:pPr>
      <w:rPr>
        <w:rFonts w:ascii="Wingdings" w:hAnsi="Wingdings" w:hint="default"/>
      </w:rPr>
    </w:lvl>
    <w:lvl w:ilvl="8" w:tplc="0BFADDF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06081"/>
    <w:multiLevelType w:val="hybridMultilevel"/>
    <w:tmpl w:val="0BA649CC"/>
    <w:lvl w:ilvl="0" w:tplc="97D8BEEA">
      <w:start w:val="1"/>
      <w:numFmt w:val="bullet"/>
      <w:lvlText w:val=""/>
      <w:lvlJc w:val="left"/>
      <w:pPr>
        <w:tabs>
          <w:tab w:val="num" w:pos="720"/>
        </w:tabs>
        <w:ind w:left="720" w:hanging="360"/>
      </w:pPr>
      <w:rPr>
        <w:rFonts w:ascii="Wingdings" w:hAnsi="Wingdings" w:hint="default"/>
      </w:rPr>
    </w:lvl>
    <w:lvl w:ilvl="1" w:tplc="A4EC6584" w:tentative="1">
      <w:start w:val="1"/>
      <w:numFmt w:val="bullet"/>
      <w:lvlText w:val=""/>
      <w:lvlJc w:val="left"/>
      <w:pPr>
        <w:tabs>
          <w:tab w:val="num" w:pos="1440"/>
        </w:tabs>
        <w:ind w:left="1440" w:hanging="360"/>
      </w:pPr>
      <w:rPr>
        <w:rFonts w:ascii="Wingdings" w:hAnsi="Wingdings" w:hint="default"/>
      </w:rPr>
    </w:lvl>
    <w:lvl w:ilvl="2" w:tplc="D8524A7A" w:tentative="1">
      <w:start w:val="1"/>
      <w:numFmt w:val="bullet"/>
      <w:lvlText w:val=""/>
      <w:lvlJc w:val="left"/>
      <w:pPr>
        <w:tabs>
          <w:tab w:val="num" w:pos="2160"/>
        </w:tabs>
        <w:ind w:left="2160" w:hanging="360"/>
      </w:pPr>
      <w:rPr>
        <w:rFonts w:ascii="Wingdings" w:hAnsi="Wingdings" w:hint="default"/>
      </w:rPr>
    </w:lvl>
    <w:lvl w:ilvl="3" w:tplc="7744C66E" w:tentative="1">
      <w:start w:val="1"/>
      <w:numFmt w:val="bullet"/>
      <w:lvlText w:val=""/>
      <w:lvlJc w:val="left"/>
      <w:pPr>
        <w:tabs>
          <w:tab w:val="num" w:pos="2880"/>
        </w:tabs>
        <w:ind w:left="2880" w:hanging="360"/>
      </w:pPr>
      <w:rPr>
        <w:rFonts w:ascii="Wingdings" w:hAnsi="Wingdings" w:hint="default"/>
      </w:rPr>
    </w:lvl>
    <w:lvl w:ilvl="4" w:tplc="EB22008A" w:tentative="1">
      <w:start w:val="1"/>
      <w:numFmt w:val="bullet"/>
      <w:lvlText w:val=""/>
      <w:lvlJc w:val="left"/>
      <w:pPr>
        <w:tabs>
          <w:tab w:val="num" w:pos="3600"/>
        </w:tabs>
        <w:ind w:left="3600" w:hanging="360"/>
      </w:pPr>
      <w:rPr>
        <w:rFonts w:ascii="Wingdings" w:hAnsi="Wingdings" w:hint="default"/>
      </w:rPr>
    </w:lvl>
    <w:lvl w:ilvl="5" w:tplc="034A7D3A" w:tentative="1">
      <w:start w:val="1"/>
      <w:numFmt w:val="bullet"/>
      <w:lvlText w:val=""/>
      <w:lvlJc w:val="left"/>
      <w:pPr>
        <w:tabs>
          <w:tab w:val="num" w:pos="4320"/>
        </w:tabs>
        <w:ind w:left="4320" w:hanging="360"/>
      </w:pPr>
      <w:rPr>
        <w:rFonts w:ascii="Wingdings" w:hAnsi="Wingdings" w:hint="default"/>
      </w:rPr>
    </w:lvl>
    <w:lvl w:ilvl="6" w:tplc="86EA37FA" w:tentative="1">
      <w:start w:val="1"/>
      <w:numFmt w:val="bullet"/>
      <w:lvlText w:val=""/>
      <w:lvlJc w:val="left"/>
      <w:pPr>
        <w:tabs>
          <w:tab w:val="num" w:pos="5040"/>
        </w:tabs>
        <w:ind w:left="5040" w:hanging="360"/>
      </w:pPr>
      <w:rPr>
        <w:rFonts w:ascii="Wingdings" w:hAnsi="Wingdings" w:hint="default"/>
      </w:rPr>
    </w:lvl>
    <w:lvl w:ilvl="7" w:tplc="E676D5B2" w:tentative="1">
      <w:start w:val="1"/>
      <w:numFmt w:val="bullet"/>
      <w:lvlText w:val=""/>
      <w:lvlJc w:val="left"/>
      <w:pPr>
        <w:tabs>
          <w:tab w:val="num" w:pos="5760"/>
        </w:tabs>
        <w:ind w:left="5760" w:hanging="360"/>
      </w:pPr>
      <w:rPr>
        <w:rFonts w:ascii="Wingdings" w:hAnsi="Wingdings" w:hint="default"/>
      </w:rPr>
    </w:lvl>
    <w:lvl w:ilvl="8" w:tplc="CDCCC5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9"/>
  </w:num>
  <w:num w:numId="4">
    <w:abstractNumId w:val="41"/>
  </w:num>
  <w:num w:numId="5">
    <w:abstractNumId w:val="1"/>
  </w:num>
  <w:num w:numId="6">
    <w:abstractNumId w:val="24"/>
  </w:num>
  <w:num w:numId="7">
    <w:abstractNumId w:val="38"/>
  </w:num>
  <w:num w:numId="8">
    <w:abstractNumId w:val="3"/>
  </w:num>
  <w:num w:numId="9">
    <w:abstractNumId w:val="16"/>
  </w:num>
  <w:num w:numId="10">
    <w:abstractNumId w:val="8"/>
  </w:num>
  <w:num w:numId="11">
    <w:abstractNumId w:val="37"/>
  </w:num>
  <w:num w:numId="12">
    <w:abstractNumId w:val="9"/>
  </w:num>
  <w:num w:numId="13">
    <w:abstractNumId w:val="34"/>
  </w:num>
  <w:num w:numId="14">
    <w:abstractNumId w:val="25"/>
  </w:num>
  <w:num w:numId="15">
    <w:abstractNumId w:val="42"/>
  </w:num>
  <w:num w:numId="16">
    <w:abstractNumId w:val="7"/>
  </w:num>
  <w:num w:numId="17">
    <w:abstractNumId w:val="21"/>
  </w:num>
  <w:num w:numId="18">
    <w:abstractNumId w:val="20"/>
  </w:num>
  <w:num w:numId="19">
    <w:abstractNumId w:val="6"/>
  </w:num>
  <w:num w:numId="20">
    <w:abstractNumId w:val="19"/>
  </w:num>
  <w:num w:numId="21">
    <w:abstractNumId w:val="5"/>
  </w:num>
  <w:num w:numId="22">
    <w:abstractNumId w:val="4"/>
  </w:num>
  <w:num w:numId="23">
    <w:abstractNumId w:val="28"/>
  </w:num>
  <w:num w:numId="24">
    <w:abstractNumId w:val="40"/>
  </w:num>
  <w:num w:numId="25">
    <w:abstractNumId w:val="18"/>
  </w:num>
  <w:num w:numId="26">
    <w:abstractNumId w:val="43"/>
  </w:num>
  <w:num w:numId="27">
    <w:abstractNumId w:val="29"/>
  </w:num>
  <w:num w:numId="28">
    <w:abstractNumId w:val="22"/>
  </w:num>
  <w:num w:numId="29">
    <w:abstractNumId w:val="13"/>
  </w:num>
  <w:num w:numId="30">
    <w:abstractNumId w:val="48"/>
  </w:num>
  <w:num w:numId="31">
    <w:abstractNumId w:val="35"/>
  </w:num>
  <w:num w:numId="32">
    <w:abstractNumId w:val="32"/>
  </w:num>
  <w:num w:numId="33">
    <w:abstractNumId w:val="31"/>
  </w:num>
  <w:num w:numId="34">
    <w:abstractNumId w:val="15"/>
  </w:num>
  <w:num w:numId="35">
    <w:abstractNumId w:val="47"/>
  </w:num>
  <w:num w:numId="36">
    <w:abstractNumId w:val="33"/>
  </w:num>
  <w:num w:numId="37">
    <w:abstractNumId w:val="46"/>
  </w:num>
  <w:num w:numId="38">
    <w:abstractNumId w:val="23"/>
  </w:num>
  <w:num w:numId="39">
    <w:abstractNumId w:val="44"/>
  </w:num>
  <w:num w:numId="40">
    <w:abstractNumId w:val="12"/>
  </w:num>
  <w:num w:numId="41">
    <w:abstractNumId w:val="11"/>
  </w:num>
  <w:num w:numId="42">
    <w:abstractNumId w:val="10"/>
  </w:num>
  <w:num w:numId="43">
    <w:abstractNumId w:val="2"/>
  </w:num>
  <w:num w:numId="44">
    <w:abstractNumId w:val="17"/>
  </w:num>
  <w:num w:numId="45">
    <w:abstractNumId w:val="14"/>
  </w:num>
  <w:num w:numId="46">
    <w:abstractNumId w:val="36"/>
  </w:num>
  <w:num w:numId="47">
    <w:abstractNumId w:val="30"/>
  </w:num>
  <w:num w:numId="48">
    <w:abstractNumId w:val="2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278"/>
    <w:rsid w:val="00007519"/>
    <w:rsid w:val="0002077B"/>
    <w:rsid w:val="000238D4"/>
    <w:rsid w:val="00027EA2"/>
    <w:rsid w:val="0004708C"/>
    <w:rsid w:val="00063547"/>
    <w:rsid w:val="0008001B"/>
    <w:rsid w:val="0009384C"/>
    <w:rsid w:val="00094931"/>
    <w:rsid w:val="000970FE"/>
    <w:rsid w:val="000A146B"/>
    <w:rsid w:val="000C093A"/>
    <w:rsid w:val="000C144F"/>
    <w:rsid w:val="000D25C3"/>
    <w:rsid w:val="000D367F"/>
    <w:rsid w:val="000D7DCC"/>
    <w:rsid w:val="000E0EC9"/>
    <w:rsid w:val="000F0FFD"/>
    <w:rsid w:val="000F38D5"/>
    <w:rsid w:val="001022E4"/>
    <w:rsid w:val="00123590"/>
    <w:rsid w:val="001324AF"/>
    <w:rsid w:val="0013781D"/>
    <w:rsid w:val="00147EEA"/>
    <w:rsid w:val="0015224B"/>
    <w:rsid w:val="00182492"/>
    <w:rsid w:val="00184DB0"/>
    <w:rsid w:val="0019769A"/>
    <w:rsid w:val="001A6C43"/>
    <w:rsid w:val="001A7870"/>
    <w:rsid w:val="001C053A"/>
    <w:rsid w:val="001C5BC1"/>
    <w:rsid w:val="001D5B84"/>
    <w:rsid w:val="001E55CD"/>
    <w:rsid w:val="002124EB"/>
    <w:rsid w:val="0022599D"/>
    <w:rsid w:val="002412DD"/>
    <w:rsid w:val="00251D39"/>
    <w:rsid w:val="00253BF4"/>
    <w:rsid w:val="00264E2A"/>
    <w:rsid w:val="002672D6"/>
    <w:rsid w:val="00280085"/>
    <w:rsid w:val="00281B15"/>
    <w:rsid w:val="002C1EEF"/>
    <w:rsid w:val="002C3D4D"/>
    <w:rsid w:val="002E3E08"/>
    <w:rsid w:val="002F03D8"/>
    <w:rsid w:val="002F5A41"/>
    <w:rsid w:val="002F69F7"/>
    <w:rsid w:val="0031200C"/>
    <w:rsid w:val="00312ADC"/>
    <w:rsid w:val="00314BBB"/>
    <w:rsid w:val="00315363"/>
    <w:rsid w:val="00316475"/>
    <w:rsid w:val="0032372C"/>
    <w:rsid w:val="003257CE"/>
    <w:rsid w:val="0033648D"/>
    <w:rsid w:val="00362073"/>
    <w:rsid w:val="0037055F"/>
    <w:rsid w:val="00373EDE"/>
    <w:rsid w:val="00381E8B"/>
    <w:rsid w:val="00383C7C"/>
    <w:rsid w:val="0038726D"/>
    <w:rsid w:val="003A01DA"/>
    <w:rsid w:val="003A4FF4"/>
    <w:rsid w:val="003B7CAE"/>
    <w:rsid w:val="003D3275"/>
    <w:rsid w:val="003F0CE0"/>
    <w:rsid w:val="00405124"/>
    <w:rsid w:val="00410828"/>
    <w:rsid w:val="0041380D"/>
    <w:rsid w:val="00414414"/>
    <w:rsid w:val="00430743"/>
    <w:rsid w:val="004320D9"/>
    <w:rsid w:val="0043578F"/>
    <w:rsid w:val="00445A35"/>
    <w:rsid w:val="0045203F"/>
    <w:rsid w:val="004721F0"/>
    <w:rsid w:val="00483278"/>
    <w:rsid w:val="00497039"/>
    <w:rsid w:val="004A006B"/>
    <w:rsid w:val="004A070F"/>
    <w:rsid w:val="004B46C1"/>
    <w:rsid w:val="004C410F"/>
    <w:rsid w:val="004C64F5"/>
    <w:rsid w:val="004C71D6"/>
    <w:rsid w:val="004D243A"/>
    <w:rsid w:val="004E4A31"/>
    <w:rsid w:val="004F47F7"/>
    <w:rsid w:val="00501D5D"/>
    <w:rsid w:val="00516990"/>
    <w:rsid w:val="00517003"/>
    <w:rsid w:val="00520512"/>
    <w:rsid w:val="00525AFB"/>
    <w:rsid w:val="005559A3"/>
    <w:rsid w:val="0056795B"/>
    <w:rsid w:val="00576864"/>
    <w:rsid w:val="00581880"/>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679C"/>
    <w:rsid w:val="006101EE"/>
    <w:rsid w:val="00612215"/>
    <w:rsid w:val="00622820"/>
    <w:rsid w:val="0062647C"/>
    <w:rsid w:val="0062690F"/>
    <w:rsid w:val="006319B1"/>
    <w:rsid w:val="00636350"/>
    <w:rsid w:val="00646972"/>
    <w:rsid w:val="006601BF"/>
    <w:rsid w:val="00662CB1"/>
    <w:rsid w:val="00675C8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714189"/>
    <w:rsid w:val="007204D2"/>
    <w:rsid w:val="007316BD"/>
    <w:rsid w:val="007443E8"/>
    <w:rsid w:val="0079075C"/>
    <w:rsid w:val="0079543E"/>
    <w:rsid w:val="00796E93"/>
    <w:rsid w:val="007A0DEB"/>
    <w:rsid w:val="007C5D3B"/>
    <w:rsid w:val="007C6AFD"/>
    <w:rsid w:val="007E5550"/>
    <w:rsid w:val="007F0514"/>
    <w:rsid w:val="007F3A19"/>
    <w:rsid w:val="00802BFC"/>
    <w:rsid w:val="00805FA2"/>
    <w:rsid w:val="00842C64"/>
    <w:rsid w:val="008533BF"/>
    <w:rsid w:val="008537A0"/>
    <w:rsid w:val="008573FC"/>
    <w:rsid w:val="00861D2B"/>
    <w:rsid w:val="00864CC6"/>
    <w:rsid w:val="00874B63"/>
    <w:rsid w:val="00890F52"/>
    <w:rsid w:val="00896CA8"/>
    <w:rsid w:val="008A7275"/>
    <w:rsid w:val="008C2F60"/>
    <w:rsid w:val="008C7EB9"/>
    <w:rsid w:val="008E307E"/>
    <w:rsid w:val="008E52E1"/>
    <w:rsid w:val="008E785D"/>
    <w:rsid w:val="008F6836"/>
    <w:rsid w:val="00951276"/>
    <w:rsid w:val="00961936"/>
    <w:rsid w:val="00962D98"/>
    <w:rsid w:val="00964260"/>
    <w:rsid w:val="009A1317"/>
    <w:rsid w:val="009A5C94"/>
    <w:rsid w:val="009D5C4C"/>
    <w:rsid w:val="009E14D5"/>
    <w:rsid w:val="009E6CE2"/>
    <w:rsid w:val="009F3E07"/>
    <w:rsid w:val="00A02F8A"/>
    <w:rsid w:val="00A033A2"/>
    <w:rsid w:val="00A37991"/>
    <w:rsid w:val="00A4032D"/>
    <w:rsid w:val="00A436C4"/>
    <w:rsid w:val="00A5348F"/>
    <w:rsid w:val="00A545BD"/>
    <w:rsid w:val="00A5726A"/>
    <w:rsid w:val="00A80284"/>
    <w:rsid w:val="00AA7836"/>
    <w:rsid w:val="00AB0FDA"/>
    <w:rsid w:val="00AD7269"/>
    <w:rsid w:val="00AF65AE"/>
    <w:rsid w:val="00B04296"/>
    <w:rsid w:val="00B16F3A"/>
    <w:rsid w:val="00B26CE0"/>
    <w:rsid w:val="00B327E7"/>
    <w:rsid w:val="00B37EFA"/>
    <w:rsid w:val="00B6394E"/>
    <w:rsid w:val="00B8150F"/>
    <w:rsid w:val="00BC4018"/>
    <w:rsid w:val="00BC5E3B"/>
    <w:rsid w:val="00BD1411"/>
    <w:rsid w:val="00BD3EC2"/>
    <w:rsid w:val="00BE2AA3"/>
    <w:rsid w:val="00BF096F"/>
    <w:rsid w:val="00BF4044"/>
    <w:rsid w:val="00BF6052"/>
    <w:rsid w:val="00C07159"/>
    <w:rsid w:val="00C108A9"/>
    <w:rsid w:val="00C31624"/>
    <w:rsid w:val="00C52272"/>
    <w:rsid w:val="00C54302"/>
    <w:rsid w:val="00C819B6"/>
    <w:rsid w:val="00CA56DF"/>
    <w:rsid w:val="00CB0CFB"/>
    <w:rsid w:val="00CB4575"/>
    <w:rsid w:val="00CB594E"/>
    <w:rsid w:val="00CC2AFF"/>
    <w:rsid w:val="00CD0AE4"/>
    <w:rsid w:val="00CF78B6"/>
    <w:rsid w:val="00D00A54"/>
    <w:rsid w:val="00D076AB"/>
    <w:rsid w:val="00D2027E"/>
    <w:rsid w:val="00D4200F"/>
    <w:rsid w:val="00D5374B"/>
    <w:rsid w:val="00D61A5D"/>
    <w:rsid w:val="00D66363"/>
    <w:rsid w:val="00D765BC"/>
    <w:rsid w:val="00D82573"/>
    <w:rsid w:val="00DA3A8F"/>
    <w:rsid w:val="00DA66AF"/>
    <w:rsid w:val="00DC2FDD"/>
    <w:rsid w:val="00DD1AA2"/>
    <w:rsid w:val="00DF7290"/>
    <w:rsid w:val="00E00B95"/>
    <w:rsid w:val="00E06E57"/>
    <w:rsid w:val="00E17E9E"/>
    <w:rsid w:val="00E33314"/>
    <w:rsid w:val="00E35254"/>
    <w:rsid w:val="00E45E29"/>
    <w:rsid w:val="00E546A8"/>
    <w:rsid w:val="00E54AFF"/>
    <w:rsid w:val="00E63E59"/>
    <w:rsid w:val="00E667E7"/>
    <w:rsid w:val="00E77F6C"/>
    <w:rsid w:val="00E85546"/>
    <w:rsid w:val="00E92944"/>
    <w:rsid w:val="00EA27D1"/>
    <w:rsid w:val="00EA2AF7"/>
    <w:rsid w:val="00EB7666"/>
    <w:rsid w:val="00EC0EFF"/>
    <w:rsid w:val="00EC61DC"/>
    <w:rsid w:val="00ED5C1C"/>
    <w:rsid w:val="00F110FF"/>
    <w:rsid w:val="00F148F7"/>
    <w:rsid w:val="00F44235"/>
    <w:rsid w:val="00F55DEE"/>
    <w:rsid w:val="00F66152"/>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D31A"/>
  <w15:docId w15:val="{E5BE8E1F-BA90-441F-892C-559571DE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AB99-E261-4365-A1FE-54EF20F2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5</cp:revision>
  <cp:lastPrinted>2014-07-02T11:04:00Z</cp:lastPrinted>
  <dcterms:created xsi:type="dcterms:W3CDTF">2019-12-03T11:53:00Z</dcterms:created>
  <dcterms:modified xsi:type="dcterms:W3CDTF">2019-12-04T13:01:00Z</dcterms:modified>
</cp:coreProperties>
</file>